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FC" w:rsidRDefault="00372EFC">
      <w:pPr>
        <w:spacing w:before="3" w:line="120" w:lineRule="exact"/>
        <w:rPr>
          <w:sz w:val="12"/>
          <w:szCs w:val="12"/>
        </w:rPr>
      </w:pPr>
    </w:p>
    <w:p w:rsidR="00372EFC" w:rsidRDefault="00372EFC">
      <w:pPr>
        <w:spacing w:line="200" w:lineRule="exact"/>
      </w:pPr>
    </w:p>
    <w:p w:rsidR="00372EFC" w:rsidRDefault="00372EFC">
      <w:pPr>
        <w:spacing w:before="12" w:line="240" w:lineRule="exact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5"/>
        <w:gridCol w:w="5626"/>
      </w:tblGrid>
      <w:tr w:rsidR="00166286" w:rsidTr="004B174C">
        <w:tc>
          <w:tcPr>
            <w:tcW w:w="5625" w:type="dxa"/>
          </w:tcPr>
          <w:p w:rsidR="00166286" w:rsidRDefault="00166286">
            <w:pPr>
              <w:spacing w:before="12" w:line="240" w:lineRule="exact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 xml:space="preserve">  </w:t>
            </w:r>
            <w:r w:rsidRPr="00D106E5">
              <w:rPr>
                <w:rFonts w:asciiTheme="minorHAnsi" w:hAnsiTheme="minorHAnsi"/>
                <w:b/>
              </w:rPr>
              <w:t>Order:</w:t>
            </w:r>
            <w:r w:rsidRPr="00D106E5"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 xml:space="preserve">               S</w:t>
            </w:r>
            <w:r w:rsidRPr="00D106E5">
              <w:rPr>
                <w:rFonts w:asciiTheme="minorHAnsi" w:hAnsiTheme="minorHAnsi"/>
                <w:b/>
              </w:rPr>
              <w:t>kater Name:</w:t>
            </w:r>
          </w:p>
          <w:tbl>
            <w:tblPr>
              <w:tblW w:w="0" w:type="auto"/>
              <w:tblInd w:w="111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05"/>
              <w:gridCol w:w="1712"/>
              <w:gridCol w:w="2069"/>
            </w:tblGrid>
            <w:tr w:rsidR="00166286" w:rsidTr="00F92EFE">
              <w:trPr>
                <w:trHeight w:hRule="exact" w:val="254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166286" w:rsidRDefault="00166286" w:rsidP="00F92EFE">
                  <w:pPr>
                    <w:spacing w:before="3" w:line="220" w:lineRule="exact"/>
                    <w:ind w:left="411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Section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3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per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1"/>
                      <w:w w:val="103"/>
                      <w:position w:val="-1"/>
                      <w:sz w:val="21"/>
                      <w:szCs w:val="21"/>
                    </w:rPr>
                    <w:t>f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or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position w:val="-1"/>
                      <w:sz w:val="21"/>
                      <w:szCs w:val="21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ed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166286" w:rsidRDefault="00166286" w:rsidP="00F92EFE">
                  <w:pPr>
                    <w:spacing w:before="3" w:line="220" w:lineRule="exact"/>
                    <w:ind w:left="412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position w:val="-1"/>
                      <w:sz w:val="21"/>
                      <w:szCs w:val="21"/>
                    </w:rPr>
                    <w:t>QOE</w:t>
                  </w:r>
                </w:p>
              </w:tc>
              <w:tc>
                <w:tcPr>
                  <w:tcW w:w="207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166286" w:rsidRDefault="00166286" w:rsidP="00F92EFE">
                  <w:pPr>
                    <w:spacing w:before="3" w:line="220" w:lineRule="exact"/>
                    <w:ind w:left="420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3"/>
                      <w:position w:val="-1"/>
                      <w:sz w:val="21"/>
                      <w:szCs w:val="21"/>
                    </w:rPr>
                    <w:t>Co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position w:val="-1"/>
                      <w:sz w:val="21"/>
                      <w:szCs w:val="21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p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3"/>
                      <w:position w:val="-1"/>
                      <w:sz w:val="21"/>
                      <w:szCs w:val="21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nent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w w:val="103"/>
                      <w:position w:val="-1"/>
                      <w:sz w:val="21"/>
                      <w:szCs w:val="21"/>
                    </w:rPr>
                    <w:t>s</w:t>
                  </w:r>
                </w:p>
              </w:tc>
            </w:tr>
            <w:tr w:rsidR="00166286" w:rsidTr="00F92EFE">
              <w:trPr>
                <w:trHeight w:hRule="exact" w:val="485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>
                  <w:pPr>
                    <w:spacing w:before="9" w:line="100" w:lineRule="exact"/>
                    <w:jc w:val="center"/>
                    <w:rPr>
                      <w:sz w:val="11"/>
                      <w:szCs w:val="11"/>
                    </w:rPr>
                  </w:pPr>
                </w:p>
                <w:p w:rsidR="00166286" w:rsidRDefault="00166286" w:rsidP="00F92EFE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/>
              </w:tc>
              <w:tc>
                <w:tcPr>
                  <w:tcW w:w="207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>
                  <w:pPr>
                    <w:spacing w:before="12"/>
                    <w:ind w:left="918" w:right="923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spacing w:val="2"/>
                      <w:w w:val="103"/>
                      <w:sz w:val="19"/>
                      <w:szCs w:val="19"/>
                    </w:rPr>
                    <w:t>SS</w:t>
                  </w:r>
                </w:p>
              </w:tc>
            </w:tr>
            <w:tr w:rsidR="00166286" w:rsidTr="00F92EFE">
              <w:trPr>
                <w:trHeight w:hRule="exact" w:val="427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/>
              </w:tc>
              <w:tc>
                <w:tcPr>
                  <w:tcW w:w="207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/>
              </w:tc>
            </w:tr>
            <w:tr w:rsidR="00166286" w:rsidTr="00F92EFE">
              <w:trPr>
                <w:trHeight w:hRule="exact" w:val="418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/>
              </w:tc>
              <w:tc>
                <w:tcPr>
                  <w:tcW w:w="207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>
                  <w:pPr>
                    <w:spacing w:before="7"/>
                    <w:ind w:left="961" w:right="968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w w:val="103"/>
                      <w:sz w:val="19"/>
                      <w:szCs w:val="19"/>
                    </w:rPr>
                    <w:t>P</w:t>
                  </w:r>
                </w:p>
              </w:tc>
            </w:tr>
            <w:tr w:rsidR="00166286" w:rsidTr="00F92EFE">
              <w:trPr>
                <w:trHeight w:hRule="exact" w:val="466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>
                  <w:pPr>
                    <w:spacing w:before="9" w:line="100" w:lineRule="exact"/>
                    <w:jc w:val="center"/>
                    <w:rPr>
                      <w:sz w:val="10"/>
                      <w:szCs w:val="10"/>
                    </w:rPr>
                  </w:pPr>
                </w:p>
                <w:p w:rsidR="00166286" w:rsidRDefault="00166286" w:rsidP="00F92EFE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/>
              </w:tc>
              <w:tc>
                <w:tcPr>
                  <w:tcW w:w="207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/>
              </w:tc>
            </w:tr>
          </w:tbl>
          <w:p w:rsidR="00166286" w:rsidRDefault="00166286">
            <w:pPr>
              <w:spacing w:before="12" w:line="240" w:lineRule="exact"/>
              <w:rPr>
                <w:sz w:val="24"/>
                <w:szCs w:val="24"/>
              </w:rPr>
            </w:pPr>
          </w:p>
        </w:tc>
        <w:tc>
          <w:tcPr>
            <w:tcW w:w="5626" w:type="dxa"/>
          </w:tcPr>
          <w:p w:rsidR="00166286" w:rsidRDefault="00166286">
            <w:pPr>
              <w:spacing w:before="12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106E5">
              <w:rPr>
                <w:rFonts w:asciiTheme="minorHAnsi" w:hAnsiTheme="minorHAnsi"/>
                <w:b/>
              </w:rPr>
              <w:t>Order:</w:t>
            </w:r>
            <w:r w:rsidRPr="00D106E5"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 xml:space="preserve">               S</w:t>
            </w:r>
            <w:r w:rsidRPr="00D106E5">
              <w:rPr>
                <w:rFonts w:asciiTheme="minorHAnsi" w:hAnsiTheme="minorHAnsi"/>
                <w:b/>
              </w:rPr>
              <w:t>kater Name:</w:t>
            </w:r>
          </w:p>
          <w:tbl>
            <w:tblPr>
              <w:tblW w:w="0" w:type="auto"/>
              <w:tblInd w:w="111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05"/>
              <w:gridCol w:w="1713"/>
              <w:gridCol w:w="2069"/>
            </w:tblGrid>
            <w:tr w:rsidR="00166286" w:rsidTr="00F92EFE">
              <w:trPr>
                <w:trHeight w:hRule="exact" w:val="254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166286" w:rsidRDefault="00166286" w:rsidP="00F92EFE">
                  <w:pPr>
                    <w:spacing w:before="3" w:line="220" w:lineRule="exact"/>
                    <w:ind w:left="411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Section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3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per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1"/>
                      <w:w w:val="103"/>
                      <w:position w:val="-1"/>
                      <w:sz w:val="21"/>
                      <w:szCs w:val="21"/>
                    </w:rPr>
                    <w:t>f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or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position w:val="-1"/>
                      <w:sz w:val="21"/>
                      <w:szCs w:val="21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ed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166286" w:rsidRDefault="00166286" w:rsidP="00F92EFE">
                  <w:pPr>
                    <w:spacing w:before="3" w:line="220" w:lineRule="exact"/>
                    <w:ind w:left="412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position w:val="-1"/>
                      <w:sz w:val="21"/>
                      <w:szCs w:val="21"/>
                    </w:rPr>
                    <w:t>QOE</w:t>
                  </w:r>
                </w:p>
              </w:tc>
              <w:tc>
                <w:tcPr>
                  <w:tcW w:w="207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166286" w:rsidRDefault="00166286" w:rsidP="00F92EFE">
                  <w:pPr>
                    <w:spacing w:before="3" w:line="220" w:lineRule="exact"/>
                    <w:ind w:left="420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3"/>
                      <w:position w:val="-1"/>
                      <w:sz w:val="21"/>
                      <w:szCs w:val="21"/>
                    </w:rPr>
                    <w:t>Co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position w:val="-1"/>
                      <w:sz w:val="21"/>
                      <w:szCs w:val="21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p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3"/>
                      <w:position w:val="-1"/>
                      <w:sz w:val="21"/>
                      <w:szCs w:val="21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nent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w w:val="103"/>
                      <w:position w:val="-1"/>
                      <w:sz w:val="21"/>
                      <w:szCs w:val="21"/>
                    </w:rPr>
                    <w:t>s</w:t>
                  </w:r>
                </w:p>
              </w:tc>
            </w:tr>
            <w:tr w:rsidR="00166286" w:rsidTr="00F92EFE">
              <w:trPr>
                <w:trHeight w:hRule="exact" w:val="485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>
                  <w:pPr>
                    <w:spacing w:before="9" w:line="100" w:lineRule="exact"/>
                    <w:jc w:val="center"/>
                    <w:rPr>
                      <w:sz w:val="11"/>
                      <w:szCs w:val="11"/>
                    </w:rPr>
                  </w:pPr>
                </w:p>
                <w:p w:rsidR="00166286" w:rsidRDefault="00166286" w:rsidP="00F92EFE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/>
              </w:tc>
              <w:tc>
                <w:tcPr>
                  <w:tcW w:w="207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>
                  <w:pPr>
                    <w:spacing w:before="12"/>
                    <w:ind w:left="918" w:right="923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spacing w:val="2"/>
                      <w:w w:val="103"/>
                      <w:sz w:val="19"/>
                      <w:szCs w:val="19"/>
                    </w:rPr>
                    <w:t>SS</w:t>
                  </w:r>
                </w:p>
              </w:tc>
            </w:tr>
            <w:tr w:rsidR="00166286" w:rsidTr="00F92EFE">
              <w:trPr>
                <w:trHeight w:hRule="exact" w:val="427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/>
              </w:tc>
              <w:tc>
                <w:tcPr>
                  <w:tcW w:w="207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/>
              </w:tc>
            </w:tr>
            <w:tr w:rsidR="00166286" w:rsidTr="00F92EFE">
              <w:trPr>
                <w:trHeight w:hRule="exact" w:val="418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/>
              </w:tc>
              <w:tc>
                <w:tcPr>
                  <w:tcW w:w="207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>
                  <w:pPr>
                    <w:spacing w:before="7"/>
                    <w:ind w:left="961" w:right="968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w w:val="103"/>
                      <w:sz w:val="19"/>
                      <w:szCs w:val="19"/>
                    </w:rPr>
                    <w:t>P</w:t>
                  </w:r>
                </w:p>
              </w:tc>
            </w:tr>
            <w:tr w:rsidR="00166286" w:rsidTr="00F92EFE">
              <w:trPr>
                <w:trHeight w:hRule="exact" w:val="466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>
                  <w:pPr>
                    <w:spacing w:before="9" w:line="100" w:lineRule="exact"/>
                    <w:jc w:val="center"/>
                    <w:rPr>
                      <w:sz w:val="10"/>
                      <w:szCs w:val="10"/>
                    </w:rPr>
                  </w:pPr>
                </w:p>
                <w:p w:rsidR="00166286" w:rsidRDefault="00166286" w:rsidP="00F92EFE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/>
              </w:tc>
              <w:tc>
                <w:tcPr>
                  <w:tcW w:w="207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/>
              </w:tc>
            </w:tr>
          </w:tbl>
          <w:p w:rsidR="00166286" w:rsidRDefault="00166286">
            <w:pPr>
              <w:spacing w:before="12" w:line="240" w:lineRule="exact"/>
              <w:rPr>
                <w:sz w:val="24"/>
                <w:szCs w:val="24"/>
              </w:rPr>
            </w:pPr>
          </w:p>
        </w:tc>
      </w:tr>
      <w:tr w:rsidR="00166286" w:rsidTr="004B174C">
        <w:tc>
          <w:tcPr>
            <w:tcW w:w="5625" w:type="dxa"/>
          </w:tcPr>
          <w:p w:rsidR="00166286" w:rsidRDefault="00166286">
            <w:pPr>
              <w:spacing w:before="12" w:line="240" w:lineRule="exact"/>
              <w:rPr>
                <w:sz w:val="24"/>
                <w:szCs w:val="24"/>
              </w:rPr>
            </w:pPr>
          </w:p>
          <w:p w:rsidR="00166286" w:rsidRDefault="00166286">
            <w:pPr>
              <w:spacing w:before="12" w:line="240" w:lineRule="exact"/>
              <w:rPr>
                <w:sz w:val="24"/>
                <w:szCs w:val="24"/>
              </w:rPr>
            </w:pPr>
          </w:p>
          <w:p w:rsidR="00166286" w:rsidRDefault="00166286">
            <w:pPr>
              <w:spacing w:before="12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106E5">
              <w:rPr>
                <w:rFonts w:asciiTheme="minorHAnsi" w:hAnsiTheme="minorHAnsi"/>
                <w:b/>
              </w:rPr>
              <w:t>Order:</w:t>
            </w:r>
            <w:r w:rsidRPr="00D106E5"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 xml:space="preserve">               S</w:t>
            </w:r>
            <w:r w:rsidRPr="00D106E5">
              <w:rPr>
                <w:rFonts w:asciiTheme="minorHAnsi" w:hAnsiTheme="minorHAnsi"/>
                <w:b/>
              </w:rPr>
              <w:t>kater Name:</w:t>
            </w:r>
          </w:p>
          <w:tbl>
            <w:tblPr>
              <w:tblW w:w="0" w:type="auto"/>
              <w:tblInd w:w="111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05"/>
              <w:gridCol w:w="1712"/>
              <w:gridCol w:w="2069"/>
            </w:tblGrid>
            <w:tr w:rsidR="00166286" w:rsidTr="00F92EFE">
              <w:trPr>
                <w:trHeight w:hRule="exact" w:val="254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166286" w:rsidRDefault="00166286" w:rsidP="00F92EFE">
                  <w:pPr>
                    <w:spacing w:before="3" w:line="220" w:lineRule="exact"/>
                    <w:ind w:left="411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Section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3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per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1"/>
                      <w:w w:val="103"/>
                      <w:position w:val="-1"/>
                      <w:sz w:val="21"/>
                      <w:szCs w:val="21"/>
                    </w:rPr>
                    <w:t>f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or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position w:val="-1"/>
                      <w:sz w:val="21"/>
                      <w:szCs w:val="21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ed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166286" w:rsidRDefault="00166286" w:rsidP="00F92EFE">
                  <w:pPr>
                    <w:spacing w:before="3" w:line="220" w:lineRule="exact"/>
                    <w:ind w:left="412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position w:val="-1"/>
                      <w:sz w:val="21"/>
                      <w:szCs w:val="21"/>
                    </w:rPr>
                    <w:t>QOE</w:t>
                  </w:r>
                </w:p>
              </w:tc>
              <w:tc>
                <w:tcPr>
                  <w:tcW w:w="207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166286" w:rsidRDefault="00166286" w:rsidP="00F92EFE">
                  <w:pPr>
                    <w:spacing w:before="3" w:line="220" w:lineRule="exact"/>
                    <w:ind w:left="420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3"/>
                      <w:position w:val="-1"/>
                      <w:sz w:val="21"/>
                      <w:szCs w:val="21"/>
                    </w:rPr>
                    <w:t>Co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position w:val="-1"/>
                      <w:sz w:val="21"/>
                      <w:szCs w:val="21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p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3"/>
                      <w:position w:val="-1"/>
                      <w:sz w:val="21"/>
                      <w:szCs w:val="21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nent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w w:val="103"/>
                      <w:position w:val="-1"/>
                      <w:sz w:val="21"/>
                      <w:szCs w:val="21"/>
                    </w:rPr>
                    <w:t>s</w:t>
                  </w:r>
                </w:p>
              </w:tc>
            </w:tr>
            <w:tr w:rsidR="00166286" w:rsidTr="00F92EFE">
              <w:trPr>
                <w:trHeight w:hRule="exact" w:val="485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>
                  <w:pPr>
                    <w:spacing w:before="9" w:line="100" w:lineRule="exact"/>
                    <w:jc w:val="center"/>
                    <w:rPr>
                      <w:sz w:val="11"/>
                      <w:szCs w:val="11"/>
                    </w:rPr>
                  </w:pPr>
                </w:p>
                <w:p w:rsidR="00166286" w:rsidRDefault="00166286" w:rsidP="00F92EFE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/>
              </w:tc>
              <w:tc>
                <w:tcPr>
                  <w:tcW w:w="207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>
                  <w:pPr>
                    <w:spacing w:before="12"/>
                    <w:ind w:left="918" w:right="923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spacing w:val="2"/>
                      <w:w w:val="103"/>
                      <w:sz w:val="19"/>
                      <w:szCs w:val="19"/>
                    </w:rPr>
                    <w:t>SS</w:t>
                  </w:r>
                </w:p>
              </w:tc>
            </w:tr>
            <w:tr w:rsidR="00166286" w:rsidTr="00F92EFE">
              <w:trPr>
                <w:trHeight w:hRule="exact" w:val="427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/>
              </w:tc>
              <w:tc>
                <w:tcPr>
                  <w:tcW w:w="207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/>
              </w:tc>
            </w:tr>
            <w:tr w:rsidR="00166286" w:rsidTr="00F92EFE">
              <w:trPr>
                <w:trHeight w:hRule="exact" w:val="418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/>
              </w:tc>
              <w:tc>
                <w:tcPr>
                  <w:tcW w:w="207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>
                  <w:pPr>
                    <w:spacing w:before="7"/>
                    <w:ind w:left="961" w:right="968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w w:val="103"/>
                      <w:sz w:val="19"/>
                      <w:szCs w:val="19"/>
                    </w:rPr>
                    <w:t>P</w:t>
                  </w:r>
                </w:p>
              </w:tc>
            </w:tr>
            <w:tr w:rsidR="00166286" w:rsidTr="00F92EFE">
              <w:trPr>
                <w:trHeight w:hRule="exact" w:val="466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>
                  <w:pPr>
                    <w:spacing w:before="9" w:line="100" w:lineRule="exact"/>
                    <w:jc w:val="center"/>
                    <w:rPr>
                      <w:sz w:val="10"/>
                      <w:szCs w:val="10"/>
                    </w:rPr>
                  </w:pPr>
                </w:p>
                <w:p w:rsidR="00166286" w:rsidRDefault="00166286" w:rsidP="00F92EFE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/>
              </w:tc>
              <w:tc>
                <w:tcPr>
                  <w:tcW w:w="207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/>
              </w:tc>
            </w:tr>
          </w:tbl>
          <w:p w:rsidR="00166286" w:rsidRDefault="00166286">
            <w:pPr>
              <w:spacing w:before="12" w:line="240" w:lineRule="exact"/>
              <w:rPr>
                <w:sz w:val="24"/>
                <w:szCs w:val="24"/>
              </w:rPr>
            </w:pPr>
          </w:p>
        </w:tc>
        <w:tc>
          <w:tcPr>
            <w:tcW w:w="5626" w:type="dxa"/>
          </w:tcPr>
          <w:p w:rsidR="00166286" w:rsidRDefault="00166286">
            <w:pPr>
              <w:spacing w:before="12" w:line="240" w:lineRule="exact"/>
              <w:rPr>
                <w:sz w:val="24"/>
                <w:szCs w:val="24"/>
              </w:rPr>
            </w:pPr>
          </w:p>
          <w:p w:rsidR="00166286" w:rsidRDefault="00166286">
            <w:pPr>
              <w:spacing w:before="12" w:line="240" w:lineRule="exact"/>
              <w:rPr>
                <w:sz w:val="24"/>
                <w:szCs w:val="24"/>
              </w:rPr>
            </w:pPr>
          </w:p>
          <w:p w:rsidR="00166286" w:rsidRDefault="00166286">
            <w:pPr>
              <w:spacing w:before="12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106E5">
              <w:rPr>
                <w:rFonts w:asciiTheme="minorHAnsi" w:hAnsiTheme="minorHAnsi"/>
                <w:b/>
              </w:rPr>
              <w:t>Order:</w:t>
            </w:r>
            <w:r w:rsidRPr="00D106E5"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 xml:space="preserve">               S</w:t>
            </w:r>
            <w:r w:rsidRPr="00D106E5">
              <w:rPr>
                <w:rFonts w:asciiTheme="minorHAnsi" w:hAnsiTheme="minorHAnsi"/>
                <w:b/>
              </w:rPr>
              <w:t>kater Name:</w:t>
            </w:r>
          </w:p>
          <w:tbl>
            <w:tblPr>
              <w:tblW w:w="0" w:type="auto"/>
              <w:tblInd w:w="111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05"/>
              <w:gridCol w:w="1713"/>
              <w:gridCol w:w="2069"/>
            </w:tblGrid>
            <w:tr w:rsidR="00166286" w:rsidTr="00F92EFE">
              <w:trPr>
                <w:trHeight w:hRule="exact" w:val="254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166286" w:rsidRDefault="00166286" w:rsidP="00F92EFE">
                  <w:pPr>
                    <w:spacing w:before="3" w:line="220" w:lineRule="exact"/>
                    <w:ind w:left="411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Section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3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per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1"/>
                      <w:w w:val="103"/>
                      <w:position w:val="-1"/>
                      <w:sz w:val="21"/>
                      <w:szCs w:val="21"/>
                    </w:rPr>
                    <w:t>f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or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position w:val="-1"/>
                      <w:sz w:val="21"/>
                      <w:szCs w:val="21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ed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166286" w:rsidRDefault="00166286" w:rsidP="00F92EFE">
                  <w:pPr>
                    <w:spacing w:before="3" w:line="220" w:lineRule="exact"/>
                    <w:ind w:left="412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position w:val="-1"/>
                      <w:sz w:val="21"/>
                      <w:szCs w:val="21"/>
                    </w:rPr>
                    <w:t>QOE</w:t>
                  </w:r>
                </w:p>
              </w:tc>
              <w:tc>
                <w:tcPr>
                  <w:tcW w:w="207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166286" w:rsidRDefault="00166286" w:rsidP="00F92EFE">
                  <w:pPr>
                    <w:spacing w:before="3" w:line="220" w:lineRule="exact"/>
                    <w:ind w:left="420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3"/>
                      <w:position w:val="-1"/>
                      <w:sz w:val="21"/>
                      <w:szCs w:val="21"/>
                    </w:rPr>
                    <w:t>Co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position w:val="-1"/>
                      <w:sz w:val="21"/>
                      <w:szCs w:val="21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p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3"/>
                      <w:position w:val="-1"/>
                      <w:sz w:val="21"/>
                      <w:szCs w:val="21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nent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w w:val="103"/>
                      <w:position w:val="-1"/>
                      <w:sz w:val="21"/>
                      <w:szCs w:val="21"/>
                    </w:rPr>
                    <w:t>s</w:t>
                  </w:r>
                </w:p>
              </w:tc>
            </w:tr>
            <w:tr w:rsidR="00166286" w:rsidTr="00F92EFE">
              <w:trPr>
                <w:trHeight w:hRule="exact" w:val="485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>
                  <w:pPr>
                    <w:spacing w:before="9" w:line="100" w:lineRule="exact"/>
                    <w:jc w:val="center"/>
                    <w:rPr>
                      <w:sz w:val="11"/>
                      <w:szCs w:val="11"/>
                    </w:rPr>
                  </w:pPr>
                </w:p>
                <w:p w:rsidR="00166286" w:rsidRDefault="00166286" w:rsidP="00F92EFE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/>
              </w:tc>
              <w:tc>
                <w:tcPr>
                  <w:tcW w:w="207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>
                  <w:pPr>
                    <w:spacing w:before="12"/>
                    <w:ind w:left="918" w:right="923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spacing w:val="2"/>
                      <w:w w:val="103"/>
                      <w:sz w:val="19"/>
                      <w:szCs w:val="19"/>
                    </w:rPr>
                    <w:t>SS</w:t>
                  </w:r>
                </w:p>
              </w:tc>
            </w:tr>
            <w:tr w:rsidR="00166286" w:rsidTr="00F92EFE">
              <w:trPr>
                <w:trHeight w:hRule="exact" w:val="427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/>
              </w:tc>
              <w:tc>
                <w:tcPr>
                  <w:tcW w:w="207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/>
              </w:tc>
            </w:tr>
            <w:tr w:rsidR="00166286" w:rsidTr="00F92EFE">
              <w:trPr>
                <w:trHeight w:hRule="exact" w:val="418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/>
              </w:tc>
              <w:tc>
                <w:tcPr>
                  <w:tcW w:w="207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>
                  <w:pPr>
                    <w:spacing w:before="7"/>
                    <w:ind w:left="961" w:right="968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w w:val="103"/>
                      <w:sz w:val="19"/>
                      <w:szCs w:val="19"/>
                    </w:rPr>
                    <w:t>P</w:t>
                  </w:r>
                </w:p>
              </w:tc>
            </w:tr>
            <w:tr w:rsidR="00166286" w:rsidTr="00F92EFE">
              <w:trPr>
                <w:trHeight w:hRule="exact" w:val="466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>
                  <w:pPr>
                    <w:spacing w:before="9" w:line="100" w:lineRule="exact"/>
                    <w:jc w:val="center"/>
                    <w:rPr>
                      <w:sz w:val="10"/>
                      <w:szCs w:val="10"/>
                    </w:rPr>
                  </w:pPr>
                </w:p>
                <w:p w:rsidR="00166286" w:rsidRDefault="00166286" w:rsidP="00F92EFE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/>
              </w:tc>
              <w:tc>
                <w:tcPr>
                  <w:tcW w:w="207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/>
              </w:tc>
            </w:tr>
          </w:tbl>
          <w:p w:rsidR="00166286" w:rsidRDefault="00166286">
            <w:pPr>
              <w:spacing w:before="12" w:line="240" w:lineRule="exact"/>
              <w:rPr>
                <w:sz w:val="24"/>
                <w:szCs w:val="24"/>
              </w:rPr>
            </w:pPr>
          </w:p>
        </w:tc>
      </w:tr>
      <w:tr w:rsidR="00166286" w:rsidTr="004B174C">
        <w:tc>
          <w:tcPr>
            <w:tcW w:w="5625" w:type="dxa"/>
          </w:tcPr>
          <w:p w:rsidR="00166286" w:rsidRDefault="00166286">
            <w:pPr>
              <w:spacing w:before="12" w:line="240" w:lineRule="exact"/>
              <w:rPr>
                <w:sz w:val="24"/>
                <w:szCs w:val="24"/>
              </w:rPr>
            </w:pPr>
          </w:p>
          <w:p w:rsidR="00166286" w:rsidRDefault="00166286">
            <w:pPr>
              <w:spacing w:before="12" w:line="240" w:lineRule="exact"/>
              <w:rPr>
                <w:sz w:val="24"/>
                <w:szCs w:val="24"/>
              </w:rPr>
            </w:pPr>
          </w:p>
          <w:p w:rsidR="00166286" w:rsidRDefault="00166286">
            <w:pPr>
              <w:spacing w:before="12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106E5">
              <w:rPr>
                <w:rFonts w:asciiTheme="minorHAnsi" w:hAnsiTheme="minorHAnsi"/>
                <w:b/>
              </w:rPr>
              <w:t>Order:</w:t>
            </w:r>
            <w:r w:rsidRPr="00D106E5"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 xml:space="preserve">               S</w:t>
            </w:r>
            <w:r w:rsidRPr="00D106E5">
              <w:rPr>
                <w:rFonts w:asciiTheme="minorHAnsi" w:hAnsiTheme="minorHAnsi"/>
                <w:b/>
              </w:rPr>
              <w:t>kater Name:</w:t>
            </w:r>
          </w:p>
          <w:tbl>
            <w:tblPr>
              <w:tblW w:w="0" w:type="auto"/>
              <w:tblInd w:w="111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05"/>
              <w:gridCol w:w="1712"/>
              <w:gridCol w:w="2069"/>
            </w:tblGrid>
            <w:tr w:rsidR="00166286" w:rsidTr="00F92EFE">
              <w:trPr>
                <w:trHeight w:hRule="exact" w:val="254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166286" w:rsidRDefault="00166286" w:rsidP="00F92EFE">
                  <w:pPr>
                    <w:spacing w:before="3" w:line="220" w:lineRule="exact"/>
                    <w:ind w:left="411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Section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3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per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1"/>
                      <w:w w:val="103"/>
                      <w:position w:val="-1"/>
                      <w:sz w:val="21"/>
                      <w:szCs w:val="21"/>
                    </w:rPr>
                    <w:t>f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or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position w:val="-1"/>
                      <w:sz w:val="21"/>
                      <w:szCs w:val="21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ed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166286" w:rsidRDefault="00166286" w:rsidP="00F92EFE">
                  <w:pPr>
                    <w:spacing w:before="3" w:line="220" w:lineRule="exact"/>
                    <w:ind w:left="412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position w:val="-1"/>
                      <w:sz w:val="21"/>
                      <w:szCs w:val="21"/>
                    </w:rPr>
                    <w:t>QOE</w:t>
                  </w:r>
                </w:p>
              </w:tc>
              <w:tc>
                <w:tcPr>
                  <w:tcW w:w="207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166286" w:rsidRDefault="00166286" w:rsidP="00F92EFE">
                  <w:pPr>
                    <w:spacing w:before="3" w:line="220" w:lineRule="exact"/>
                    <w:ind w:left="420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3"/>
                      <w:position w:val="-1"/>
                      <w:sz w:val="21"/>
                      <w:szCs w:val="21"/>
                    </w:rPr>
                    <w:t>Co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position w:val="-1"/>
                      <w:sz w:val="21"/>
                      <w:szCs w:val="21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p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3"/>
                      <w:position w:val="-1"/>
                      <w:sz w:val="21"/>
                      <w:szCs w:val="21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nent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w w:val="103"/>
                      <w:position w:val="-1"/>
                      <w:sz w:val="21"/>
                      <w:szCs w:val="21"/>
                    </w:rPr>
                    <w:t>s</w:t>
                  </w:r>
                </w:p>
              </w:tc>
            </w:tr>
            <w:tr w:rsidR="00166286" w:rsidTr="00F92EFE">
              <w:trPr>
                <w:trHeight w:hRule="exact" w:val="485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>
                  <w:pPr>
                    <w:spacing w:before="9" w:line="100" w:lineRule="exact"/>
                    <w:jc w:val="center"/>
                    <w:rPr>
                      <w:sz w:val="11"/>
                      <w:szCs w:val="11"/>
                    </w:rPr>
                  </w:pPr>
                </w:p>
                <w:p w:rsidR="00166286" w:rsidRDefault="00166286" w:rsidP="00F92EFE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/>
              </w:tc>
              <w:tc>
                <w:tcPr>
                  <w:tcW w:w="207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>
                  <w:pPr>
                    <w:spacing w:before="12"/>
                    <w:ind w:left="918" w:right="923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spacing w:val="2"/>
                      <w:w w:val="103"/>
                      <w:sz w:val="19"/>
                      <w:szCs w:val="19"/>
                    </w:rPr>
                    <w:t>SS</w:t>
                  </w:r>
                </w:p>
              </w:tc>
            </w:tr>
            <w:tr w:rsidR="00166286" w:rsidTr="00F92EFE">
              <w:trPr>
                <w:trHeight w:hRule="exact" w:val="427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/>
              </w:tc>
              <w:tc>
                <w:tcPr>
                  <w:tcW w:w="207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/>
              </w:tc>
            </w:tr>
            <w:tr w:rsidR="00166286" w:rsidTr="00F92EFE">
              <w:trPr>
                <w:trHeight w:hRule="exact" w:val="418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/>
              </w:tc>
              <w:tc>
                <w:tcPr>
                  <w:tcW w:w="207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>
                  <w:pPr>
                    <w:spacing w:before="7"/>
                    <w:ind w:left="961" w:right="968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w w:val="103"/>
                      <w:sz w:val="19"/>
                      <w:szCs w:val="19"/>
                    </w:rPr>
                    <w:t>P</w:t>
                  </w:r>
                </w:p>
              </w:tc>
            </w:tr>
            <w:tr w:rsidR="00166286" w:rsidTr="00F92EFE">
              <w:trPr>
                <w:trHeight w:hRule="exact" w:val="466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>
                  <w:pPr>
                    <w:spacing w:before="9" w:line="100" w:lineRule="exact"/>
                    <w:jc w:val="center"/>
                    <w:rPr>
                      <w:sz w:val="10"/>
                      <w:szCs w:val="10"/>
                    </w:rPr>
                  </w:pPr>
                </w:p>
                <w:p w:rsidR="00166286" w:rsidRDefault="00166286" w:rsidP="00F92EFE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/>
              </w:tc>
              <w:tc>
                <w:tcPr>
                  <w:tcW w:w="207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/>
              </w:tc>
            </w:tr>
          </w:tbl>
          <w:p w:rsidR="00166286" w:rsidRDefault="00166286">
            <w:pPr>
              <w:spacing w:before="12" w:line="240" w:lineRule="exact"/>
              <w:rPr>
                <w:sz w:val="24"/>
                <w:szCs w:val="24"/>
              </w:rPr>
            </w:pPr>
          </w:p>
        </w:tc>
        <w:tc>
          <w:tcPr>
            <w:tcW w:w="5626" w:type="dxa"/>
          </w:tcPr>
          <w:p w:rsidR="00166286" w:rsidRDefault="00166286">
            <w:pPr>
              <w:spacing w:before="12" w:line="240" w:lineRule="exact"/>
              <w:rPr>
                <w:sz w:val="24"/>
                <w:szCs w:val="24"/>
              </w:rPr>
            </w:pPr>
          </w:p>
          <w:p w:rsidR="00166286" w:rsidRDefault="00166286">
            <w:pPr>
              <w:spacing w:before="12" w:line="240" w:lineRule="exact"/>
              <w:rPr>
                <w:sz w:val="24"/>
                <w:szCs w:val="24"/>
              </w:rPr>
            </w:pPr>
          </w:p>
          <w:p w:rsidR="00166286" w:rsidRDefault="00166286">
            <w:pPr>
              <w:spacing w:before="12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106E5">
              <w:rPr>
                <w:rFonts w:asciiTheme="minorHAnsi" w:hAnsiTheme="minorHAnsi"/>
                <w:b/>
              </w:rPr>
              <w:t>Order:</w:t>
            </w:r>
            <w:r w:rsidRPr="00D106E5"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 xml:space="preserve">               S</w:t>
            </w:r>
            <w:r w:rsidRPr="00D106E5">
              <w:rPr>
                <w:rFonts w:asciiTheme="minorHAnsi" w:hAnsiTheme="minorHAnsi"/>
                <w:b/>
              </w:rPr>
              <w:t>kater Name:</w:t>
            </w:r>
          </w:p>
          <w:tbl>
            <w:tblPr>
              <w:tblW w:w="0" w:type="auto"/>
              <w:tblInd w:w="111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05"/>
              <w:gridCol w:w="1713"/>
              <w:gridCol w:w="2069"/>
            </w:tblGrid>
            <w:tr w:rsidR="00166286" w:rsidTr="00F92EFE">
              <w:trPr>
                <w:trHeight w:hRule="exact" w:val="254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166286" w:rsidRDefault="00166286" w:rsidP="00F92EFE">
                  <w:pPr>
                    <w:spacing w:before="3" w:line="220" w:lineRule="exact"/>
                    <w:ind w:left="411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Section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3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per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1"/>
                      <w:w w:val="103"/>
                      <w:position w:val="-1"/>
                      <w:sz w:val="21"/>
                      <w:szCs w:val="21"/>
                    </w:rPr>
                    <w:t>f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or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position w:val="-1"/>
                      <w:sz w:val="21"/>
                      <w:szCs w:val="21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ed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166286" w:rsidRDefault="00166286" w:rsidP="00F92EFE">
                  <w:pPr>
                    <w:spacing w:before="3" w:line="220" w:lineRule="exact"/>
                    <w:ind w:left="412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position w:val="-1"/>
                      <w:sz w:val="21"/>
                      <w:szCs w:val="21"/>
                    </w:rPr>
                    <w:t>QOE</w:t>
                  </w:r>
                </w:p>
              </w:tc>
              <w:tc>
                <w:tcPr>
                  <w:tcW w:w="207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166286" w:rsidRDefault="00166286" w:rsidP="00F92EFE">
                  <w:pPr>
                    <w:spacing w:before="3" w:line="220" w:lineRule="exact"/>
                    <w:ind w:left="420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3"/>
                      <w:position w:val="-1"/>
                      <w:sz w:val="21"/>
                      <w:szCs w:val="21"/>
                    </w:rPr>
                    <w:t>Co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position w:val="-1"/>
                      <w:sz w:val="21"/>
                      <w:szCs w:val="21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p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3"/>
                      <w:position w:val="-1"/>
                      <w:sz w:val="21"/>
                      <w:szCs w:val="21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nent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w w:val="103"/>
                      <w:position w:val="-1"/>
                      <w:sz w:val="21"/>
                      <w:szCs w:val="21"/>
                    </w:rPr>
                    <w:t>s</w:t>
                  </w:r>
                </w:p>
              </w:tc>
            </w:tr>
            <w:tr w:rsidR="00166286" w:rsidTr="00F92EFE">
              <w:trPr>
                <w:trHeight w:hRule="exact" w:val="485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>
                  <w:pPr>
                    <w:spacing w:before="9" w:line="100" w:lineRule="exact"/>
                    <w:jc w:val="center"/>
                    <w:rPr>
                      <w:sz w:val="11"/>
                      <w:szCs w:val="11"/>
                    </w:rPr>
                  </w:pPr>
                </w:p>
                <w:p w:rsidR="00166286" w:rsidRDefault="00166286" w:rsidP="00F92EFE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/>
              </w:tc>
              <w:tc>
                <w:tcPr>
                  <w:tcW w:w="207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>
                  <w:pPr>
                    <w:spacing w:before="12"/>
                    <w:ind w:left="918" w:right="923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spacing w:val="2"/>
                      <w:w w:val="103"/>
                      <w:sz w:val="19"/>
                      <w:szCs w:val="19"/>
                    </w:rPr>
                    <w:t>SS</w:t>
                  </w:r>
                </w:p>
              </w:tc>
            </w:tr>
            <w:tr w:rsidR="00166286" w:rsidTr="00F92EFE">
              <w:trPr>
                <w:trHeight w:hRule="exact" w:val="427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/>
              </w:tc>
              <w:tc>
                <w:tcPr>
                  <w:tcW w:w="207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/>
              </w:tc>
            </w:tr>
            <w:tr w:rsidR="00166286" w:rsidTr="00F92EFE">
              <w:trPr>
                <w:trHeight w:hRule="exact" w:val="418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/>
              </w:tc>
              <w:tc>
                <w:tcPr>
                  <w:tcW w:w="207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>
                  <w:pPr>
                    <w:spacing w:before="7"/>
                    <w:ind w:left="961" w:right="968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w w:val="103"/>
                      <w:sz w:val="19"/>
                      <w:szCs w:val="19"/>
                    </w:rPr>
                    <w:t>P</w:t>
                  </w:r>
                </w:p>
              </w:tc>
            </w:tr>
            <w:tr w:rsidR="00166286" w:rsidTr="00F92EFE">
              <w:trPr>
                <w:trHeight w:hRule="exact" w:val="466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>
                  <w:pPr>
                    <w:spacing w:before="9" w:line="100" w:lineRule="exact"/>
                    <w:jc w:val="center"/>
                    <w:rPr>
                      <w:sz w:val="10"/>
                      <w:szCs w:val="10"/>
                    </w:rPr>
                  </w:pPr>
                </w:p>
                <w:p w:rsidR="00166286" w:rsidRDefault="00166286" w:rsidP="00F92EFE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/>
              </w:tc>
              <w:tc>
                <w:tcPr>
                  <w:tcW w:w="207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/>
              </w:tc>
            </w:tr>
          </w:tbl>
          <w:p w:rsidR="00166286" w:rsidRDefault="00166286">
            <w:pPr>
              <w:spacing w:before="12" w:line="240" w:lineRule="exact"/>
              <w:rPr>
                <w:sz w:val="24"/>
                <w:szCs w:val="24"/>
              </w:rPr>
            </w:pPr>
          </w:p>
        </w:tc>
      </w:tr>
      <w:tr w:rsidR="00166286" w:rsidTr="004B174C">
        <w:tc>
          <w:tcPr>
            <w:tcW w:w="5625" w:type="dxa"/>
          </w:tcPr>
          <w:p w:rsidR="00166286" w:rsidRDefault="00166286">
            <w:pPr>
              <w:spacing w:before="12" w:line="240" w:lineRule="exact"/>
              <w:rPr>
                <w:sz w:val="24"/>
                <w:szCs w:val="24"/>
              </w:rPr>
            </w:pPr>
          </w:p>
          <w:p w:rsidR="00166286" w:rsidRDefault="00166286">
            <w:pPr>
              <w:spacing w:before="12" w:line="240" w:lineRule="exact"/>
              <w:rPr>
                <w:sz w:val="24"/>
                <w:szCs w:val="24"/>
              </w:rPr>
            </w:pPr>
          </w:p>
          <w:p w:rsidR="00166286" w:rsidRDefault="00166286">
            <w:pPr>
              <w:spacing w:before="12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106E5">
              <w:rPr>
                <w:rFonts w:asciiTheme="minorHAnsi" w:hAnsiTheme="minorHAnsi"/>
                <w:b/>
              </w:rPr>
              <w:t>Order:</w:t>
            </w:r>
            <w:r w:rsidRPr="00D106E5"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 xml:space="preserve">               S</w:t>
            </w:r>
            <w:r w:rsidRPr="00D106E5">
              <w:rPr>
                <w:rFonts w:asciiTheme="minorHAnsi" w:hAnsiTheme="minorHAnsi"/>
                <w:b/>
              </w:rPr>
              <w:t>kater Name:</w:t>
            </w:r>
          </w:p>
          <w:tbl>
            <w:tblPr>
              <w:tblW w:w="0" w:type="auto"/>
              <w:tblInd w:w="111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05"/>
              <w:gridCol w:w="1712"/>
              <w:gridCol w:w="2069"/>
            </w:tblGrid>
            <w:tr w:rsidR="00166286" w:rsidTr="00F92EFE">
              <w:trPr>
                <w:trHeight w:hRule="exact" w:val="254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166286" w:rsidRDefault="00166286" w:rsidP="00F92EFE">
                  <w:pPr>
                    <w:spacing w:before="3" w:line="220" w:lineRule="exact"/>
                    <w:ind w:left="411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Section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3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per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1"/>
                      <w:w w:val="103"/>
                      <w:position w:val="-1"/>
                      <w:sz w:val="21"/>
                      <w:szCs w:val="21"/>
                    </w:rPr>
                    <w:t>f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or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position w:val="-1"/>
                      <w:sz w:val="21"/>
                      <w:szCs w:val="21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ed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166286" w:rsidRDefault="00166286" w:rsidP="00F92EFE">
                  <w:pPr>
                    <w:spacing w:before="3" w:line="220" w:lineRule="exact"/>
                    <w:ind w:left="412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position w:val="-1"/>
                      <w:sz w:val="21"/>
                      <w:szCs w:val="21"/>
                    </w:rPr>
                    <w:t>QOE</w:t>
                  </w:r>
                </w:p>
              </w:tc>
              <w:tc>
                <w:tcPr>
                  <w:tcW w:w="207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166286" w:rsidRDefault="00166286" w:rsidP="00F92EFE">
                  <w:pPr>
                    <w:spacing w:before="3" w:line="220" w:lineRule="exact"/>
                    <w:ind w:left="420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3"/>
                      <w:position w:val="-1"/>
                      <w:sz w:val="21"/>
                      <w:szCs w:val="21"/>
                    </w:rPr>
                    <w:t>Co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position w:val="-1"/>
                      <w:sz w:val="21"/>
                      <w:szCs w:val="21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p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3"/>
                      <w:position w:val="-1"/>
                      <w:sz w:val="21"/>
                      <w:szCs w:val="21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nent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w w:val="103"/>
                      <w:position w:val="-1"/>
                      <w:sz w:val="21"/>
                      <w:szCs w:val="21"/>
                    </w:rPr>
                    <w:t>s</w:t>
                  </w:r>
                </w:p>
              </w:tc>
            </w:tr>
            <w:tr w:rsidR="00166286" w:rsidTr="00F92EFE">
              <w:trPr>
                <w:trHeight w:hRule="exact" w:val="485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>
                  <w:pPr>
                    <w:spacing w:before="9" w:line="100" w:lineRule="exact"/>
                    <w:jc w:val="center"/>
                    <w:rPr>
                      <w:sz w:val="11"/>
                      <w:szCs w:val="11"/>
                    </w:rPr>
                  </w:pPr>
                </w:p>
                <w:p w:rsidR="00166286" w:rsidRDefault="00166286" w:rsidP="00F92EFE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/>
              </w:tc>
              <w:tc>
                <w:tcPr>
                  <w:tcW w:w="207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>
                  <w:pPr>
                    <w:spacing w:before="12"/>
                    <w:ind w:left="918" w:right="923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spacing w:val="2"/>
                      <w:w w:val="103"/>
                      <w:sz w:val="19"/>
                      <w:szCs w:val="19"/>
                    </w:rPr>
                    <w:t>SS</w:t>
                  </w:r>
                </w:p>
              </w:tc>
            </w:tr>
            <w:tr w:rsidR="00166286" w:rsidTr="00F92EFE">
              <w:trPr>
                <w:trHeight w:hRule="exact" w:val="427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/>
              </w:tc>
              <w:tc>
                <w:tcPr>
                  <w:tcW w:w="207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/>
              </w:tc>
            </w:tr>
            <w:tr w:rsidR="00166286" w:rsidTr="00F92EFE">
              <w:trPr>
                <w:trHeight w:hRule="exact" w:val="418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/>
              </w:tc>
              <w:tc>
                <w:tcPr>
                  <w:tcW w:w="207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>
                  <w:pPr>
                    <w:spacing w:before="7"/>
                    <w:ind w:left="961" w:right="968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w w:val="103"/>
                      <w:sz w:val="19"/>
                      <w:szCs w:val="19"/>
                    </w:rPr>
                    <w:t>P</w:t>
                  </w:r>
                </w:p>
              </w:tc>
            </w:tr>
            <w:tr w:rsidR="00166286" w:rsidTr="00F92EFE">
              <w:trPr>
                <w:trHeight w:hRule="exact" w:val="466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>
                  <w:pPr>
                    <w:spacing w:before="9" w:line="100" w:lineRule="exact"/>
                    <w:jc w:val="center"/>
                    <w:rPr>
                      <w:sz w:val="10"/>
                      <w:szCs w:val="10"/>
                    </w:rPr>
                  </w:pPr>
                </w:p>
                <w:p w:rsidR="00166286" w:rsidRDefault="00166286" w:rsidP="00F92EFE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/>
              </w:tc>
              <w:tc>
                <w:tcPr>
                  <w:tcW w:w="207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/>
              </w:tc>
            </w:tr>
          </w:tbl>
          <w:p w:rsidR="00166286" w:rsidRDefault="00166286">
            <w:pPr>
              <w:spacing w:before="12" w:line="240" w:lineRule="exact"/>
              <w:rPr>
                <w:sz w:val="24"/>
                <w:szCs w:val="24"/>
              </w:rPr>
            </w:pPr>
          </w:p>
        </w:tc>
        <w:tc>
          <w:tcPr>
            <w:tcW w:w="5626" w:type="dxa"/>
          </w:tcPr>
          <w:p w:rsidR="00166286" w:rsidRDefault="00166286">
            <w:pPr>
              <w:spacing w:before="12" w:line="240" w:lineRule="exact"/>
              <w:rPr>
                <w:sz w:val="24"/>
                <w:szCs w:val="24"/>
              </w:rPr>
            </w:pPr>
          </w:p>
          <w:p w:rsidR="00166286" w:rsidRDefault="00166286">
            <w:pPr>
              <w:spacing w:before="12" w:line="240" w:lineRule="exact"/>
              <w:rPr>
                <w:sz w:val="24"/>
                <w:szCs w:val="24"/>
              </w:rPr>
            </w:pPr>
          </w:p>
          <w:p w:rsidR="00166286" w:rsidRDefault="00166286">
            <w:pPr>
              <w:spacing w:before="12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106E5">
              <w:rPr>
                <w:rFonts w:asciiTheme="minorHAnsi" w:hAnsiTheme="minorHAnsi"/>
                <w:b/>
              </w:rPr>
              <w:t>Order:</w:t>
            </w:r>
            <w:r w:rsidRPr="00D106E5"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 xml:space="preserve">               S</w:t>
            </w:r>
            <w:r w:rsidRPr="00D106E5">
              <w:rPr>
                <w:rFonts w:asciiTheme="minorHAnsi" w:hAnsiTheme="minorHAnsi"/>
                <w:b/>
              </w:rPr>
              <w:t>kater Name:</w:t>
            </w:r>
          </w:p>
          <w:tbl>
            <w:tblPr>
              <w:tblW w:w="0" w:type="auto"/>
              <w:tblInd w:w="111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05"/>
              <w:gridCol w:w="1713"/>
              <w:gridCol w:w="2069"/>
            </w:tblGrid>
            <w:tr w:rsidR="00166286" w:rsidTr="00166286">
              <w:trPr>
                <w:trHeight w:hRule="exact" w:val="254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166286" w:rsidRDefault="00166286" w:rsidP="00F92EFE">
                  <w:pPr>
                    <w:spacing w:before="3" w:line="220" w:lineRule="exact"/>
                    <w:ind w:left="411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Section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3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per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1"/>
                      <w:w w:val="103"/>
                      <w:position w:val="-1"/>
                      <w:sz w:val="21"/>
                      <w:szCs w:val="21"/>
                    </w:rPr>
                    <w:t>f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or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position w:val="-1"/>
                      <w:sz w:val="21"/>
                      <w:szCs w:val="21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ed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166286" w:rsidRDefault="00166286" w:rsidP="00F92EFE">
                  <w:pPr>
                    <w:spacing w:before="3" w:line="220" w:lineRule="exact"/>
                    <w:ind w:left="412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position w:val="-1"/>
                      <w:sz w:val="21"/>
                      <w:szCs w:val="21"/>
                    </w:rPr>
                    <w:t>QOE</w:t>
                  </w:r>
                </w:p>
              </w:tc>
              <w:tc>
                <w:tcPr>
                  <w:tcW w:w="207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166286" w:rsidRDefault="00166286" w:rsidP="00F92EFE">
                  <w:pPr>
                    <w:spacing w:before="3" w:line="220" w:lineRule="exact"/>
                    <w:ind w:left="420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3"/>
                      <w:position w:val="-1"/>
                      <w:sz w:val="21"/>
                      <w:szCs w:val="21"/>
                    </w:rPr>
                    <w:t>Co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position w:val="-1"/>
                      <w:sz w:val="21"/>
                      <w:szCs w:val="21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p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3"/>
                      <w:position w:val="-1"/>
                      <w:sz w:val="21"/>
                      <w:szCs w:val="21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nent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w w:val="103"/>
                      <w:position w:val="-1"/>
                      <w:sz w:val="21"/>
                      <w:szCs w:val="21"/>
                    </w:rPr>
                    <w:t>s</w:t>
                  </w:r>
                </w:p>
              </w:tc>
            </w:tr>
            <w:tr w:rsidR="00166286" w:rsidTr="00166286">
              <w:trPr>
                <w:trHeight w:hRule="exact" w:val="485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166286">
                  <w:pPr>
                    <w:spacing w:before="9" w:line="100" w:lineRule="exact"/>
                    <w:jc w:val="center"/>
                    <w:rPr>
                      <w:sz w:val="11"/>
                      <w:szCs w:val="11"/>
                    </w:rPr>
                  </w:pPr>
                </w:p>
                <w:p w:rsidR="00166286" w:rsidRDefault="00166286" w:rsidP="00166286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/>
              </w:tc>
              <w:tc>
                <w:tcPr>
                  <w:tcW w:w="207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>
                  <w:pPr>
                    <w:spacing w:before="12"/>
                    <w:ind w:left="918" w:right="923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spacing w:val="2"/>
                      <w:w w:val="103"/>
                      <w:sz w:val="19"/>
                      <w:szCs w:val="19"/>
                    </w:rPr>
                    <w:t>SS</w:t>
                  </w:r>
                </w:p>
              </w:tc>
            </w:tr>
            <w:tr w:rsidR="00166286" w:rsidTr="00166286">
              <w:trPr>
                <w:trHeight w:hRule="exact" w:val="427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166286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/>
              </w:tc>
              <w:tc>
                <w:tcPr>
                  <w:tcW w:w="207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/>
              </w:tc>
            </w:tr>
            <w:tr w:rsidR="00166286" w:rsidTr="00166286">
              <w:trPr>
                <w:trHeight w:hRule="exact" w:val="418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166286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/>
              </w:tc>
              <w:tc>
                <w:tcPr>
                  <w:tcW w:w="207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>
                  <w:pPr>
                    <w:spacing w:before="7"/>
                    <w:ind w:left="961" w:right="968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w w:val="103"/>
                      <w:sz w:val="19"/>
                      <w:szCs w:val="19"/>
                    </w:rPr>
                    <w:t>P</w:t>
                  </w:r>
                </w:p>
              </w:tc>
            </w:tr>
            <w:tr w:rsidR="00166286" w:rsidTr="00166286">
              <w:trPr>
                <w:trHeight w:hRule="exact" w:val="466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166286">
                  <w:pPr>
                    <w:spacing w:before="9" w:line="100" w:lineRule="exact"/>
                    <w:jc w:val="center"/>
                    <w:rPr>
                      <w:sz w:val="10"/>
                      <w:szCs w:val="10"/>
                    </w:rPr>
                  </w:pPr>
                </w:p>
                <w:p w:rsidR="00166286" w:rsidRDefault="00166286" w:rsidP="00166286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/>
              </w:tc>
              <w:tc>
                <w:tcPr>
                  <w:tcW w:w="207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/>
              </w:tc>
            </w:tr>
          </w:tbl>
          <w:p w:rsidR="00166286" w:rsidRDefault="00166286">
            <w:pPr>
              <w:spacing w:before="12" w:line="240" w:lineRule="exact"/>
              <w:rPr>
                <w:sz w:val="24"/>
                <w:szCs w:val="24"/>
              </w:rPr>
            </w:pPr>
          </w:p>
          <w:p w:rsidR="00166286" w:rsidRDefault="00166286">
            <w:pPr>
              <w:spacing w:before="12" w:line="240" w:lineRule="exact"/>
              <w:rPr>
                <w:sz w:val="24"/>
                <w:szCs w:val="24"/>
              </w:rPr>
            </w:pPr>
          </w:p>
        </w:tc>
      </w:tr>
      <w:tr w:rsidR="00166286" w:rsidTr="004B174C">
        <w:tc>
          <w:tcPr>
            <w:tcW w:w="5625" w:type="dxa"/>
          </w:tcPr>
          <w:p w:rsidR="00166286" w:rsidRDefault="00166286">
            <w:pPr>
              <w:spacing w:before="12" w:line="240" w:lineRule="exact"/>
              <w:rPr>
                <w:sz w:val="24"/>
                <w:szCs w:val="24"/>
              </w:rPr>
            </w:pPr>
          </w:p>
          <w:p w:rsidR="00166286" w:rsidRDefault="00166286">
            <w:pPr>
              <w:spacing w:before="12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106E5">
              <w:rPr>
                <w:rFonts w:asciiTheme="minorHAnsi" w:hAnsiTheme="minorHAnsi"/>
                <w:b/>
              </w:rPr>
              <w:t>Order:</w:t>
            </w:r>
            <w:r w:rsidRPr="00D106E5"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 xml:space="preserve">               S</w:t>
            </w:r>
            <w:r w:rsidRPr="00D106E5">
              <w:rPr>
                <w:rFonts w:asciiTheme="minorHAnsi" w:hAnsiTheme="minorHAnsi"/>
                <w:b/>
              </w:rPr>
              <w:t>kater Name:</w:t>
            </w:r>
          </w:p>
          <w:tbl>
            <w:tblPr>
              <w:tblW w:w="0" w:type="auto"/>
              <w:tblInd w:w="111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05"/>
              <w:gridCol w:w="1712"/>
              <w:gridCol w:w="2069"/>
            </w:tblGrid>
            <w:tr w:rsidR="00166286" w:rsidTr="00F92EFE">
              <w:trPr>
                <w:trHeight w:hRule="exact" w:val="254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166286" w:rsidRDefault="00166286" w:rsidP="00F92EFE">
                  <w:pPr>
                    <w:spacing w:before="3" w:line="220" w:lineRule="exact"/>
                    <w:ind w:left="411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Section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3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per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1"/>
                      <w:w w:val="103"/>
                      <w:position w:val="-1"/>
                      <w:sz w:val="21"/>
                      <w:szCs w:val="21"/>
                    </w:rPr>
                    <w:t>f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or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position w:val="-1"/>
                      <w:sz w:val="21"/>
                      <w:szCs w:val="21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ed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166286" w:rsidRDefault="00166286" w:rsidP="00F92EFE">
                  <w:pPr>
                    <w:spacing w:before="3" w:line="220" w:lineRule="exact"/>
                    <w:ind w:left="412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position w:val="-1"/>
                      <w:sz w:val="21"/>
                      <w:szCs w:val="21"/>
                    </w:rPr>
                    <w:t>QOE</w:t>
                  </w:r>
                </w:p>
              </w:tc>
              <w:tc>
                <w:tcPr>
                  <w:tcW w:w="207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166286" w:rsidRDefault="00166286" w:rsidP="00F92EFE">
                  <w:pPr>
                    <w:spacing w:before="3" w:line="220" w:lineRule="exact"/>
                    <w:ind w:left="420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3"/>
                      <w:position w:val="-1"/>
                      <w:sz w:val="21"/>
                      <w:szCs w:val="21"/>
                    </w:rPr>
                    <w:t>Co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position w:val="-1"/>
                      <w:sz w:val="21"/>
                      <w:szCs w:val="21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p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3"/>
                      <w:position w:val="-1"/>
                      <w:sz w:val="21"/>
                      <w:szCs w:val="21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nent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w w:val="103"/>
                      <w:position w:val="-1"/>
                      <w:sz w:val="21"/>
                      <w:szCs w:val="21"/>
                    </w:rPr>
                    <w:t>s</w:t>
                  </w:r>
                </w:p>
              </w:tc>
            </w:tr>
            <w:tr w:rsidR="00166286" w:rsidTr="00F92EFE">
              <w:trPr>
                <w:trHeight w:hRule="exact" w:val="485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>
                  <w:pPr>
                    <w:spacing w:before="9" w:line="100" w:lineRule="exact"/>
                    <w:jc w:val="center"/>
                    <w:rPr>
                      <w:sz w:val="11"/>
                      <w:szCs w:val="11"/>
                    </w:rPr>
                  </w:pPr>
                </w:p>
                <w:p w:rsidR="00166286" w:rsidRDefault="00166286" w:rsidP="00F92EFE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/>
              </w:tc>
              <w:tc>
                <w:tcPr>
                  <w:tcW w:w="207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>
                  <w:pPr>
                    <w:spacing w:before="12"/>
                    <w:ind w:left="918" w:right="923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spacing w:val="2"/>
                      <w:w w:val="103"/>
                      <w:sz w:val="19"/>
                      <w:szCs w:val="19"/>
                    </w:rPr>
                    <w:t>SS</w:t>
                  </w:r>
                </w:p>
              </w:tc>
            </w:tr>
            <w:tr w:rsidR="00166286" w:rsidTr="00F92EFE">
              <w:trPr>
                <w:trHeight w:hRule="exact" w:val="427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/>
              </w:tc>
              <w:tc>
                <w:tcPr>
                  <w:tcW w:w="207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/>
              </w:tc>
            </w:tr>
            <w:tr w:rsidR="00166286" w:rsidTr="00F92EFE">
              <w:trPr>
                <w:trHeight w:hRule="exact" w:val="418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/>
              </w:tc>
              <w:tc>
                <w:tcPr>
                  <w:tcW w:w="207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>
                  <w:pPr>
                    <w:spacing w:before="7"/>
                    <w:ind w:left="961" w:right="968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w w:val="103"/>
                      <w:sz w:val="19"/>
                      <w:szCs w:val="19"/>
                    </w:rPr>
                    <w:t>P</w:t>
                  </w:r>
                </w:p>
              </w:tc>
            </w:tr>
            <w:tr w:rsidR="00166286" w:rsidTr="00F92EFE">
              <w:trPr>
                <w:trHeight w:hRule="exact" w:val="466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>
                  <w:pPr>
                    <w:spacing w:before="9" w:line="100" w:lineRule="exact"/>
                    <w:jc w:val="center"/>
                    <w:rPr>
                      <w:sz w:val="10"/>
                      <w:szCs w:val="10"/>
                    </w:rPr>
                  </w:pPr>
                </w:p>
                <w:p w:rsidR="00166286" w:rsidRDefault="00166286" w:rsidP="00F92EFE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/>
              </w:tc>
              <w:tc>
                <w:tcPr>
                  <w:tcW w:w="207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/>
              </w:tc>
            </w:tr>
          </w:tbl>
          <w:p w:rsidR="00166286" w:rsidRDefault="00166286">
            <w:pPr>
              <w:spacing w:before="12" w:line="240" w:lineRule="exact"/>
              <w:rPr>
                <w:sz w:val="24"/>
                <w:szCs w:val="24"/>
              </w:rPr>
            </w:pPr>
          </w:p>
        </w:tc>
        <w:tc>
          <w:tcPr>
            <w:tcW w:w="5626" w:type="dxa"/>
          </w:tcPr>
          <w:p w:rsidR="00166286" w:rsidRDefault="00166286">
            <w:pPr>
              <w:spacing w:before="12" w:line="240" w:lineRule="exact"/>
              <w:rPr>
                <w:sz w:val="24"/>
                <w:szCs w:val="24"/>
              </w:rPr>
            </w:pPr>
          </w:p>
          <w:p w:rsidR="00166286" w:rsidRDefault="00166286">
            <w:pPr>
              <w:spacing w:before="12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106E5">
              <w:rPr>
                <w:rFonts w:asciiTheme="minorHAnsi" w:hAnsiTheme="minorHAnsi"/>
                <w:b/>
              </w:rPr>
              <w:t>Order:</w:t>
            </w:r>
            <w:r w:rsidRPr="00D106E5"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 xml:space="preserve">               S</w:t>
            </w:r>
            <w:r w:rsidRPr="00D106E5">
              <w:rPr>
                <w:rFonts w:asciiTheme="minorHAnsi" w:hAnsiTheme="minorHAnsi"/>
                <w:b/>
              </w:rPr>
              <w:t>kater Name:</w:t>
            </w:r>
          </w:p>
          <w:tbl>
            <w:tblPr>
              <w:tblW w:w="0" w:type="auto"/>
              <w:tblInd w:w="111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05"/>
              <w:gridCol w:w="1713"/>
              <w:gridCol w:w="2069"/>
            </w:tblGrid>
            <w:tr w:rsidR="00166286" w:rsidTr="00F92EFE">
              <w:trPr>
                <w:trHeight w:hRule="exact" w:val="254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166286" w:rsidRDefault="00166286" w:rsidP="00F92EFE">
                  <w:pPr>
                    <w:spacing w:before="3" w:line="220" w:lineRule="exact"/>
                    <w:ind w:left="411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Section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3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per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1"/>
                      <w:w w:val="103"/>
                      <w:position w:val="-1"/>
                      <w:sz w:val="21"/>
                      <w:szCs w:val="21"/>
                    </w:rPr>
                    <w:t>f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or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position w:val="-1"/>
                      <w:sz w:val="21"/>
                      <w:szCs w:val="21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ed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166286" w:rsidRDefault="00166286" w:rsidP="00F92EFE">
                  <w:pPr>
                    <w:spacing w:before="3" w:line="220" w:lineRule="exact"/>
                    <w:ind w:left="412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position w:val="-1"/>
                      <w:sz w:val="21"/>
                      <w:szCs w:val="21"/>
                    </w:rPr>
                    <w:t>QOE</w:t>
                  </w:r>
                </w:p>
              </w:tc>
              <w:tc>
                <w:tcPr>
                  <w:tcW w:w="207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166286" w:rsidRDefault="00166286" w:rsidP="00F92EFE">
                  <w:pPr>
                    <w:spacing w:before="3" w:line="220" w:lineRule="exact"/>
                    <w:ind w:left="420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3"/>
                      <w:position w:val="-1"/>
                      <w:sz w:val="21"/>
                      <w:szCs w:val="21"/>
                    </w:rPr>
                    <w:t>Co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position w:val="-1"/>
                      <w:sz w:val="21"/>
                      <w:szCs w:val="21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p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3"/>
                      <w:position w:val="-1"/>
                      <w:sz w:val="21"/>
                      <w:szCs w:val="21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nent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w w:val="103"/>
                      <w:position w:val="-1"/>
                      <w:sz w:val="21"/>
                      <w:szCs w:val="21"/>
                    </w:rPr>
                    <w:t>s</w:t>
                  </w:r>
                </w:p>
              </w:tc>
            </w:tr>
            <w:tr w:rsidR="00166286" w:rsidTr="00F92EFE">
              <w:trPr>
                <w:trHeight w:hRule="exact" w:val="485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>
                  <w:pPr>
                    <w:spacing w:before="9" w:line="100" w:lineRule="exact"/>
                    <w:jc w:val="center"/>
                    <w:rPr>
                      <w:sz w:val="11"/>
                      <w:szCs w:val="11"/>
                    </w:rPr>
                  </w:pPr>
                </w:p>
                <w:p w:rsidR="00166286" w:rsidRDefault="00166286" w:rsidP="00F92EFE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/>
              </w:tc>
              <w:tc>
                <w:tcPr>
                  <w:tcW w:w="207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>
                  <w:pPr>
                    <w:spacing w:before="12"/>
                    <w:ind w:left="918" w:right="923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spacing w:val="2"/>
                      <w:w w:val="103"/>
                      <w:sz w:val="19"/>
                      <w:szCs w:val="19"/>
                    </w:rPr>
                    <w:t>SS</w:t>
                  </w:r>
                </w:p>
              </w:tc>
            </w:tr>
            <w:tr w:rsidR="00166286" w:rsidTr="00F92EFE">
              <w:trPr>
                <w:trHeight w:hRule="exact" w:val="427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/>
              </w:tc>
              <w:tc>
                <w:tcPr>
                  <w:tcW w:w="207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/>
              </w:tc>
            </w:tr>
            <w:tr w:rsidR="00166286" w:rsidTr="00F92EFE">
              <w:trPr>
                <w:trHeight w:hRule="exact" w:val="418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/>
              </w:tc>
              <w:tc>
                <w:tcPr>
                  <w:tcW w:w="207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>
                  <w:pPr>
                    <w:spacing w:before="7"/>
                    <w:ind w:left="961" w:right="968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w w:val="103"/>
                      <w:sz w:val="19"/>
                      <w:szCs w:val="19"/>
                    </w:rPr>
                    <w:t>P</w:t>
                  </w:r>
                </w:p>
              </w:tc>
            </w:tr>
            <w:tr w:rsidR="00166286" w:rsidTr="00F92EFE">
              <w:trPr>
                <w:trHeight w:hRule="exact" w:val="466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>
                  <w:pPr>
                    <w:spacing w:before="9" w:line="100" w:lineRule="exact"/>
                    <w:jc w:val="center"/>
                    <w:rPr>
                      <w:sz w:val="10"/>
                      <w:szCs w:val="10"/>
                    </w:rPr>
                  </w:pPr>
                </w:p>
                <w:p w:rsidR="00166286" w:rsidRDefault="00166286" w:rsidP="00F92EFE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/>
              </w:tc>
              <w:tc>
                <w:tcPr>
                  <w:tcW w:w="207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66286" w:rsidRDefault="00166286" w:rsidP="00F92EFE"/>
              </w:tc>
            </w:tr>
          </w:tbl>
          <w:p w:rsidR="00166286" w:rsidRDefault="00166286">
            <w:pPr>
              <w:spacing w:before="12" w:line="240" w:lineRule="exact"/>
              <w:rPr>
                <w:sz w:val="24"/>
                <w:szCs w:val="24"/>
              </w:rPr>
            </w:pPr>
          </w:p>
        </w:tc>
      </w:tr>
    </w:tbl>
    <w:p w:rsidR="007111A1" w:rsidRDefault="007111A1" w:rsidP="004B174C">
      <w:pPr>
        <w:spacing w:before="22"/>
        <w:rPr>
          <w:rFonts w:ascii="Trebuchet MS" w:eastAsia="Trebuchet MS" w:hAnsi="Trebuchet MS" w:cs="Trebuchet MS"/>
          <w:spacing w:val="1"/>
          <w:sz w:val="28"/>
          <w:szCs w:val="28"/>
        </w:rPr>
      </w:pPr>
    </w:p>
    <w:p w:rsidR="005A56AE" w:rsidRDefault="005A56AE" w:rsidP="004B174C">
      <w:pPr>
        <w:spacing w:before="22"/>
        <w:rPr>
          <w:rFonts w:ascii="Trebuchet MS" w:eastAsia="Trebuchet MS" w:hAnsi="Trebuchet MS" w:cs="Trebuchet MS"/>
          <w:spacing w:val="1"/>
          <w:sz w:val="28"/>
          <w:szCs w:val="28"/>
        </w:rPr>
      </w:pPr>
    </w:p>
    <w:p w:rsidR="005A56AE" w:rsidRDefault="005A56AE" w:rsidP="004B174C">
      <w:pPr>
        <w:spacing w:before="22"/>
        <w:rPr>
          <w:rFonts w:ascii="Trebuchet MS" w:eastAsia="Trebuchet MS" w:hAnsi="Trebuchet MS" w:cs="Trebuchet MS"/>
          <w:spacing w:val="1"/>
          <w:sz w:val="28"/>
          <w:szCs w:val="28"/>
        </w:rPr>
      </w:pPr>
    </w:p>
    <w:p w:rsidR="005A56AE" w:rsidRDefault="005A56AE" w:rsidP="004B174C">
      <w:pPr>
        <w:spacing w:before="22"/>
        <w:rPr>
          <w:rFonts w:ascii="Trebuchet MS" w:eastAsia="Trebuchet MS" w:hAnsi="Trebuchet MS" w:cs="Trebuchet MS"/>
          <w:spacing w:val="1"/>
          <w:sz w:val="28"/>
          <w:szCs w:val="28"/>
        </w:rPr>
      </w:pPr>
    </w:p>
    <w:p w:rsidR="005A56AE" w:rsidRDefault="005A56AE" w:rsidP="005A56AE">
      <w:pPr>
        <w:spacing w:before="3" w:line="120" w:lineRule="exact"/>
        <w:rPr>
          <w:sz w:val="12"/>
          <w:szCs w:val="12"/>
        </w:rPr>
      </w:pPr>
    </w:p>
    <w:p w:rsidR="005A56AE" w:rsidRDefault="005A56AE" w:rsidP="005A56AE">
      <w:pPr>
        <w:spacing w:line="200" w:lineRule="exact"/>
      </w:pPr>
    </w:p>
    <w:p w:rsidR="005A56AE" w:rsidRDefault="005A56AE" w:rsidP="005A56AE">
      <w:pPr>
        <w:spacing w:before="12" w:line="240" w:lineRule="exact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5"/>
        <w:gridCol w:w="5626"/>
      </w:tblGrid>
      <w:tr w:rsidR="005A56AE" w:rsidTr="00AC2EF2">
        <w:tc>
          <w:tcPr>
            <w:tcW w:w="5625" w:type="dxa"/>
          </w:tcPr>
          <w:p w:rsidR="005A56AE" w:rsidRDefault="005A56AE" w:rsidP="00AC2EF2">
            <w:pPr>
              <w:spacing w:before="12" w:line="240" w:lineRule="exact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 xml:space="preserve">  </w:t>
            </w:r>
            <w:r w:rsidRPr="00D106E5">
              <w:rPr>
                <w:rFonts w:asciiTheme="minorHAnsi" w:hAnsiTheme="minorHAnsi"/>
                <w:b/>
              </w:rPr>
              <w:t>Order:</w:t>
            </w:r>
            <w:r w:rsidRPr="00D106E5"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 xml:space="preserve">               S</w:t>
            </w:r>
            <w:r w:rsidRPr="00D106E5">
              <w:rPr>
                <w:rFonts w:asciiTheme="minorHAnsi" w:hAnsiTheme="minorHAnsi"/>
                <w:b/>
              </w:rPr>
              <w:t>kater Name:</w:t>
            </w:r>
          </w:p>
          <w:tbl>
            <w:tblPr>
              <w:tblW w:w="0" w:type="auto"/>
              <w:tblInd w:w="111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05"/>
              <w:gridCol w:w="1712"/>
              <w:gridCol w:w="2069"/>
            </w:tblGrid>
            <w:tr w:rsidR="005A56AE" w:rsidTr="00AC2EF2">
              <w:trPr>
                <w:trHeight w:hRule="exact" w:val="254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5A56AE" w:rsidRDefault="005A56AE" w:rsidP="00AC2EF2">
                  <w:pPr>
                    <w:spacing w:before="3" w:line="220" w:lineRule="exact"/>
                    <w:ind w:left="411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Section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3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per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1"/>
                      <w:w w:val="103"/>
                      <w:position w:val="-1"/>
                      <w:sz w:val="21"/>
                      <w:szCs w:val="21"/>
                    </w:rPr>
                    <w:t>f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or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position w:val="-1"/>
                      <w:sz w:val="21"/>
                      <w:szCs w:val="21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ed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5A56AE" w:rsidRDefault="005A56AE" w:rsidP="00AC2EF2">
                  <w:pPr>
                    <w:spacing w:before="3" w:line="220" w:lineRule="exact"/>
                    <w:ind w:left="412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position w:val="-1"/>
                      <w:sz w:val="21"/>
                      <w:szCs w:val="21"/>
                    </w:rPr>
                    <w:t>QOE</w:t>
                  </w:r>
                </w:p>
              </w:tc>
              <w:tc>
                <w:tcPr>
                  <w:tcW w:w="207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5A56AE" w:rsidRDefault="005A56AE" w:rsidP="00AC2EF2">
                  <w:pPr>
                    <w:spacing w:before="3" w:line="220" w:lineRule="exact"/>
                    <w:ind w:left="420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3"/>
                      <w:position w:val="-1"/>
                      <w:sz w:val="21"/>
                      <w:szCs w:val="21"/>
                    </w:rPr>
                    <w:t>Co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position w:val="-1"/>
                      <w:sz w:val="21"/>
                      <w:szCs w:val="21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p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3"/>
                      <w:position w:val="-1"/>
                      <w:sz w:val="21"/>
                      <w:szCs w:val="21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nent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w w:val="103"/>
                      <w:position w:val="-1"/>
                      <w:sz w:val="21"/>
                      <w:szCs w:val="21"/>
                    </w:rPr>
                    <w:t>s</w:t>
                  </w:r>
                </w:p>
              </w:tc>
            </w:tr>
            <w:tr w:rsidR="005A56AE" w:rsidTr="00AC2EF2">
              <w:trPr>
                <w:trHeight w:hRule="exact" w:val="485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>
                  <w:pPr>
                    <w:spacing w:before="9" w:line="100" w:lineRule="exact"/>
                    <w:jc w:val="center"/>
                    <w:rPr>
                      <w:sz w:val="11"/>
                      <w:szCs w:val="11"/>
                    </w:rPr>
                  </w:pPr>
                </w:p>
                <w:p w:rsidR="005A56AE" w:rsidRDefault="005A56AE" w:rsidP="00AC2EF2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/>
              </w:tc>
              <w:tc>
                <w:tcPr>
                  <w:tcW w:w="207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>
                  <w:pPr>
                    <w:spacing w:before="12"/>
                    <w:ind w:left="918" w:right="923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spacing w:val="2"/>
                      <w:w w:val="103"/>
                      <w:sz w:val="19"/>
                      <w:szCs w:val="19"/>
                    </w:rPr>
                    <w:t>SS</w:t>
                  </w:r>
                </w:p>
              </w:tc>
            </w:tr>
            <w:tr w:rsidR="005A56AE" w:rsidTr="00AC2EF2">
              <w:trPr>
                <w:trHeight w:hRule="exact" w:val="427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/>
              </w:tc>
              <w:tc>
                <w:tcPr>
                  <w:tcW w:w="207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/>
              </w:tc>
            </w:tr>
            <w:tr w:rsidR="005A56AE" w:rsidTr="00AC2EF2">
              <w:trPr>
                <w:trHeight w:hRule="exact" w:val="418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/>
              </w:tc>
              <w:tc>
                <w:tcPr>
                  <w:tcW w:w="207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>
                  <w:pPr>
                    <w:spacing w:before="7"/>
                    <w:ind w:left="961" w:right="968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w w:val="103"/>
                      <w:sz w:val="19"/>
                      <w:szCs w:val="19"/>
                    </w:rPr>
                    <w:t>P</w:t>
                  </w:r>
                </w:p>
              </w:tc>
            </w:tr>
            <w:tr w:rsidR="005A56AE" w:rsidTr="00AC2EF2">
              <w:trPr>
                <w:trHeight w:hRule="exact" w:val="466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>
                  <w:pPr>
                    <w:spacing w:before="9" w:line="100" w:lineRule="exact"/>
                    <w:jc w:val="center"/>
                    <w:rPr>
                      <w:sz w:val="10"/>
                      <w:szCs w:val="10"/>
                    </w:rPr>
                  </w:pPr>
                </w:p>
                <w:p w:rsidR="005A56AE" w:rsidRDefault="005A56AE" w:rsidP="00AC2EF2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/>
              </w:tc>
              <w:tc>
                <w:tcPr>
                  <w:tcW w:w="207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/>
              </w:tc>
            </w:tr>
          </w:tbl>
          <w:p w:rsidR="005A56AE" w:rsidRDefault="005A56AE" w:rsidP="00AC2EF2">
            <w:pPr>
              <w:spacing w:before="12" w:line="240" w:lineRule="exact"/>
              <w:rPr>
                <w:sz w:val="24"/>
                <w:szCs w:val="24"/>
              </w:rPr>
            </w:pPr>
          </w:p>
        </w:tc>
        <w:tc>
          <w:tcPr>
            <w:tcW w:w="5626" w:type="dxa"/>
          </w:tcPr>
          <w:p w:rsidR="005A56AE" w:rsidRDefault="005A56AE" w:rsidP="00AC2EF2">
            <w:pPr>
              <w:spacing w:before="12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106E5">
              <w:rPr>
                <w:rFonts w:asciiTheme="minorHAnsi" w:hAnsiTheme="minorHAnsi"/>
                <w:b/>
              </w:rPr>
              <w:t>Order:</w:t>
            </w:r>
            <w:r w:rsidRPr="00D106E5"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 xml:space="preserve">               S</w:t>
            </w:r>
            <w:r w:rsidRPr="00D106E5">
              <w:rPr>
                <w:rFonts w:asciiTheme="minorHAnsi" w:hAnsiTheme="minorHAnsi"/>
                <w:b/>
              </w:rPr>
              <w:t>kater Name:</w:t>
            </w:r>
          </w:p>
          <w:tbl>
            <w:tblPr>
              <w:tblW w:w="0" w:type="auto"/>
              <w:tblInd w:w="111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05"/>
              <w:gridCol w:w="1713"/>
              <w:gridCol w:w="2069"/>
            </w:tblGrid>
            <w:tr w:rsidR="005A56AE" w:rsidTr="00AC2EF2">
              <w:trPr>
                <w:trHeight w:hRule="exact" w:val="254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5A56AE" w:rsidRDefault="005A56AE" w:rsidP="00AC2EF2">
                  <w:pPr>
                    <w:spacing w:before="3" w:line="220" w:lineRule="exact"/>
                    <w:ind w:left="411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Section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3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per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1"/>
                      <w:w w:val="103"/>
                      <w:position w:val="-1"/>
                      <w:sz w:val="21"/>
                      <w:szCs w:val="21"/>
                    </w:rPr>
                    <w:t>f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or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position w:val="-1"/>
                      <w:sz w:val="21"/>
                      <w:szCs w:val="21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ed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5A56AE" w:rsidRDefault="005A56AE" w:rsidP="00AC2EF2">
                  <w:pPr>
                    <w:spacing w:before="3" w:line="220" w:lineRule="exact"/>
                    <w:ind w:left="412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position w:val="-1"/>
                      <w:sz w:val="21"/>
                      <w:szCs w:val="21"/>
                    </w:rPr>
                    <w:t>QOE</w:t>
                  </w:r>
                </w:p>
              </w:tc>
              <w:tc>
                <w:tcPr>
                  <w:tcW w:w="207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5A56AE" w:rsidRDefault="005A56AE" w:rsidP="00AC2EF2">
                  <w:pPr>
                    <w:spacing w:before="3" w:line="220" w:lineRule="exact"/>
                    <w:ind w:left="420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3"/>
                      <w:position w:val="-1"/>
                      <w:sz w:val="21"/>
                      <w:szCs w:val="21"/>
                    </w:rPr>
                    <w:t>Co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position w:val="-1"/>
                      <w:sz w:val="21"/>
                      <w:szCs w:val="21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p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3"/>
                      <w:position w:val="-1"/>
                      <w:sz w:val="21"/>
                      <w:szCs w:val="21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nent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w w:val="103"/>
                      <w:position w:val="-1"/>
                      <w:sz w:val="21"/>
                      <w:szCs w:val="21"/>
                    </w:rPr>
                    <w:t>s</w:t>
                  </w:r>
                </w:p>
              </w:tc>
            </w:tr>
            <w:tr w:rsidR="005A56AE" w:rsidTr="00AC2EF2">
              <w:trPr>
                <w:trHeight w:hRule="exact" w:val="485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>
                  <w:pPr>
                    <w:spacing w:before="9" w:line="100" w:lineRule="exact"/>
                    <w:jc w:val="center"/>
                    <w:rPr>
                      <w:sz w:val="11"/>
                      <w:szCs w:val="11"/>
                    </w:rPr>
                  </w:pPr>
                </w:p>
                <w:p w:rsidR="005A56AE" w:rsidRDefault="005A56AE" w:rsidP="00AC2EF2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/>
              </w:tc>
              <w:tc>
                <w:tcPr>
                  <w:tcW w:w="207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>
                  <w:pPr>
                    <w:spacing w:before="12"/>
                    <w:ind w:left="918" w:right="923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spacing w:val="2"/>
                      <w:w w:val="103"/>
                      <w:sz w:val="19"/>
                      <w:szCs w:val="19"/>
                    </w:rPr>
                    <w:t>SS</w:t>
                  </w:r>
                </w:p>
              </w:tc>
            </w:tr>
            <w:tr w:rsidR="005A56AE" w:rsidTr="00AC2EF2">
              <w:trPr>
                <w:trHeight w:hRule="exact" w:val="427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/>
              </w:tc>
              <w:tc>
                <w:tcPr>
                  <w:tcW w:w="207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/>
              </w:tc>
            </w:tr>
            <w:tr w:rsidR="005A56AE" w:rsidTr="00AC2EF2">
              <w:trPr>
                <w:trHeight w:hRule="exact" w:val="418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/>
              </w:tc>
              <w:tc>
                <w:tcPr>
                  <w:tcW w:w="207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>
                  <w:pPr>
                    <w:spacing w:before="7"/>
                    <w:ind w:left="961" w:right="968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w w:val="103"/>
                      <w:sz w:val="19"/>
                      <w:szCs w:val="19"/>
                    </w:rPr>
                    <w:t>P</w:t>
                  </w:r>
                </w:p>
              </w:tc>
            </w:tr>
            <w:tr w:rsidR="005A56AE" w:rsidTr="00AC2EF2">
              <w:trPr>
                <w:trHeight w:hRule="exact" w:val="466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>
                  <w:pPr>
                    <w:spacing w:before="9" w:line="100" w:lineRule="exact"/>
                    <w:jc w:val="center"/>
                    <w:rPr>
                      <w:sz w:val="10"/>
                      <w:szCs w:val="10"/>
                    </w:rPr>
                  </w:pPr>
                </w:p>
                <w:p w:rsidR="005A56AE" w:rsidRDefault="005A56AE" w:rsidP="00AC2EF2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/>
              </w:tc>
              <w:tc>
                <w:tcPr>
                  <w:tcW w:w="207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/>
              </w:tc>
            </w:tr>
          </w:tbl>
          <w:p w:rsidR="005A56AE" w:rsidRDefault="005A56AE" w:rsidP="00AC2EF2">
            <w:pPr>
              <w:spacing w:before="12" w:line="240" w:lineRule="exact"/>
              <w:rPr>
                <w:sz w:val="24"/>
                <w:szCs w:val="24"/>
              </w:rPr>
            </w:pPr>
          </w:p>
        </w:tc>
      </w:tr>
      <w:tr w:rsidR="005A56AE" w:rsidTr="00AC2EF2">
        <w:tc>
          <w:tcPr>
            <w:tcW w:w="5625" w:type="dxa"/>
          </w:tcPr>
          <w:p w:rsidR="005A56AE" w:rsidRDefault="005A56AE" w:rsidP="00AC2EF2">
            <w:pPr>
              <w:spacing w:before="12" w:line="240" w:lineRule="exact"/>
              <w:rPr>
                <w:sz w:val="24"/>
                <w:szCs w:val="24"/>
              </w:rPr>
            </w:pPr>
          </w:p>
          <w:p w:rsidR="005A56AE" w:rsidRDefault="005A56AE" w:rsidP="00AC2EF2">
            <w:pPr>
              <w:spacing w:before="12" w:line="240" w:lineRule="exact"/>
              <w:rPr>
                <w:sz w:val="24"/>
                <w:szCs w:val="24"/>
              </w:rPr>
            </w:pPr>
          </w:p>
          <w:p w:rsidR="005A56AE" w:rsidRDefault="005A56AE" w:rsidP="00AC2EF2">
            <w:pPr>
              <w:spacing w:before="12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106E5">
              <w:rPr>
                <w:rFonts w:asciiTheme="minorHAnsi" w:hAnsiTheme="minorHAnsi"/>
                <w:b/>
              </w:rPr>
              <w:t>Order:</w:t>
            </w:r>
            <w:r w:rsidRPr="00D106E5"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 xml:space="preserve">               S</w:t>
            </w:r>
            <w:r w:rsidRPr="00D106E5">
              <w:rPr>
                <w:rFonts w:asciiTheme="minorHAnsi" w:hAnsiTheme="minorHAnsi"/>
                <w:b/>
              </w:rPr>
              <w:t>kater Name:</w:t>
            </w:r>
          </w:p>
          <w:tbl>
            <w:tblPr>
              <w:tblW w:w="0" w:type="auto"/>
              <w:tblInd w:w="111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05"/>
              <w:gridCol w:w="1712"/>
              <w:gridCol w:w="2069"/>
            </w:tblGrid>
            <w:tr w:rsidR="005A56AE" w:rsidTr="00AC2EF2">
              <w:trPr>
                <w:trHeight w:hRule="exact" w:val="254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5A56AE" w:rsidRDefault="005A56AE" w:rsidP="00AC2EF2">
                  <w:pPr>
                    <w:spacing w:before="3" w:line="220" w:lineRule="exact"/>
                    <w:ind w:left="411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Section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3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per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1"/>
                      <w:w w:val="103"/>
                      <w:position w:val="-1"/>
                      <w:sz w:val="21"/>
                      <w:szCs w:val="21"/>
                    </w:rPr>
                    <w:t>f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or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position w:val="-1"/>
                      <w:sz w:val="21"/>
                      <w:szCs w:val="21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ed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5A56AE" w:rsidRDefault="005A56AE" w:rsidP="00AC2EF2">
                  <w:pPr>
                    <w:spacing w:before="3" w:line="220" w:lineRule="exact"/>
                    <w:ind w:left="412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position w:val="-1"/>
                      <w:sz w:val="21"/>
                      <w:szCs w:val="21"/>
                    </w:rPr>
                    <w:t>QOE</w:t>
                  </w:r>
                </w:p>
              </w:tc>
              <w:tc>
                <w:tcPr>
                  <w:tcW w:w="207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5A56AE" w:rsidRDefault="005A56AE" w:rsidP="00AC2EF2">
                  <w:pPr>
                    <w:spacing w:before="3" w:line="220" w:lineRule="exact"/>
                    <w:ind w:left="420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3"/>
                      <w:position w:val="-1"/>
                      <w:sz w:val="21"/>
                      <w:szCs w:val="21"/>
                    </w:rPr>
                    <w:t>Co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position w:val="-1"/>
                      <w:sz w:val="21"/>
                      <w:szCs w:val="21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p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3"/>
                      <w:position w:val="-1"/>
                      <w:sz w:val="21"/>
                      <w:szCs w:val="21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nent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w w:val="103"/>
                      <w:position w:val="-1"/>
                      <w:sz w:val="21"/>
                      <w:szCs w:val="21"/>
                    </w:rPr>
                    <w:t>s</w:t>
                  </w:r>
                </w:p>
              </w:tc>
            </w:tr>
            <w:tr w:rsidR="005A56AE" w:rsidTr="00AC2EF2">
              <w:trPr>
                <w:trHeight w:hRule="exact" w:val="485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>
                  <w:pPr>
                    <w:spacing w:before="9" w:line="100" w:lineRule="exact"/>
                    <w:jc w:val="center"/>
                    <w:rPr>
                      <w:sz w:val="11"/>
                      <w:szCs w:val="11"/>
                    </w:rPr>
                  </w:pPr>
                </w:p>
                <w:p w:rsidR="005A56AE" w:rsidRDefault="005A56AE" w:rsidP="00AC2EF2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/>
              </w:tc>
              <w:tc>
                <w:tcPr>
                  <w:tcW w:w="207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>
                  <w:pPr>
                    <w:spacing w:before="12"/>
                    <w:ind w:left="918" w:right="923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spacing w:val="2"/>
                      <w:w w:val="103"/>
                      <w:sz w:val="19"/>
                      <w:szCs w:val="19"/>
                    </w:rPr>
                    <w:t>SS</w:t>
                  </w:r>
                </w:p>
              </w:tc>
            </w:tr>
            <w:tr w:rsidR="005A56AE" w:rsidTr="00AC2EF2">
              <w:trPr>
                <w:trHeight w:hRule="exact" w:val="427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/>
              </w:tc>
              <w:tc>
                <w:tcPr>
                  <w:tcW w:w="207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/>
              </w:tc>
            </w:tr>
            <w:tr w:rsidR="005A56AE" w:rsidTr="00AC2EF2">
              <w:trPr>
                <w:trHeight w:hRule="exact" w:val="418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/>
              </w:tc>
              <w:tc>
                <w:tcPr>
                  <w:tcW w:w="207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>
                  <w:pPr>
                    <w:spacing w:before="7"/>
                    <w:ind w:left="961" w:right="968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w w:val="103"/>
                      <w:sz w:val="19"/>
                      <w:szCs w:val="19"/>
                    </w:rPr>
                    <w:t>P</w:t>
                  </w:r>
                </w:p>
              </w:tc>
            </w:tr>
            <w:tr w:rsidR="005A56AE" w:rsidTr="00AC2EF2">
              <w:trPr>
                <w:trHeight w:hRule="exact" w:val="466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>
                  <w:pPr>
                    <w:spacing w:before="9" w:line="100" w:lineRule="exact"/>
                    <w:jc w:val="center"/>
                    <w:rPr>
                      <w:sz w:val="10"/>
                      <w:szCs w:val="10"/>
                    </w:rPr>
                  </w:pPr>
                </w:p>
                <w:p w:rsidR="005A56AE" w:rsidRDefault="005A56AE" w:rsidP="00AC2EF2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/>
              </w:tc>
              <w:tc>
                <w:tcPr>
                  <w:tcW w:w="207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/>
              </w:tc>
            </w:tr>
          </w:tbl>
          <w:p w:rsidR="005A56AE" w:rsidRDefault="005A56AE" w:rsidP="00AC2EF2">
            <w:pPr>
              <w:spacing w:before="12" w:line="240" w:lineRule="exact"/>
              <w:rPr>
                <w:sz w:val="24"/>
                <w:szCs w:val="24"/>
              </w:rPr>
            </w:pPr>
          </w:p>
        </w:tc>
        <w:tc>
          <w:tcPr>
            <w:tcW w:w="5626" w:type="dxa"/>
          </w:tcPr>
          <w:p w:rsidR="005A56AE" w:rsidRDefault="005A56AE" w:rsidP="00AC2EF2">
            <w:pPr>
              <w:spacing w:before="12" w:line="240" w:lineRule="exact"/>
              <w:rPr>
                <w:sz w:val="24"/>
                <w:szCs w:val="24"/>
              </w:rPr>
            </w:pPr>
          </w:p>
          <w:p w:rsidR="005A56AE" w:rsidRDefault="005A56AE" w:rsidP="00AC2EF2">
            <w:pPr>
              <w:spacing w:before="12" w:line="240" w:lineRule="exact"/>
              <w:rPr>
                <w:sz w:val="24"/>
                <w:szCs w:val="24"/>
              </w:rPr>
            </w:pPr>
          </w:p>
          <w:p w:rsidR="005A56AE" w:rsidRDefault="005A56AE" w:rsidP="00AC2EF2">
            <w:pPr>
              <w:spacing w:before="12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106E5">
              <w:rPr>
                <w:rFonts w:asciiTheme="minorHAnsi" w:hAnsiTheme="minorHAnsi"/>
                <w:b/>
              </w:rPr>
              <w:t>Order:</w:t>
            </w:r>
            <w:r w:rsidRPr="00D106E5"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 xml:space="preserve">               S</w:t>
            </w:r>
            <w:r w:rsidRPr="00D106E5">
              <w:rPr>
                <w:rFonts w:asciiTheme="minorHAnsi" w:hAnsiTheme="minorHAnsi"/>
                <w:b/>
              </w:rPr>
              <w:t>kater Name:</w:t>
            </w:r>
          </w:p>
          <w:tbl>
            <w:tblPr>
              <w:tblW w:w="0" w:type="auto"/>
              <w:tblInd w:w="111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05"/>
              <w:gridCol w:w="1713"/>
              <w:gridCol w:w="2069"/>
            </w:tblGrid>
            <w:tr w:rsidR="005A56AE" w:rsidTr="00AC2EF2">
              <w:trPr>
                <w:trHeight w:hRule="exact" w:val="254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5A56AE" w:rsidRDefault="005A56AE" w:rsidP="00AC2EF2">
                  <w:pPr>
                    <w:spacing w:before="3" w:line="220" w:lineRule="exact"/>
                    <w:ind w:left="411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Section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3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per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1"/>
                      <w:w w:val="103"/>
                      <w:position w:val="-1"/>
                      <w:sz w:val="21"/>
                      <w:szCs w:val="21"/>
                    </w:rPr>
                    <w:t>f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or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position w:val="-1"/>
                      <w:sz w:val="21"/>
                      <w:szCs w:val="21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ed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5A56AE" w:rsidRDefault="005A56AE" w:rsidP="00AC2EF2">
                  <w:pPr>
                    <w:spacing w:before="3" w:line="220" w:lineRule="exact"/>
                    <w:ind w:left="412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position w:val="-1"/>
                      <w:sz w:val="21"/>
                      <w:szCs w:val="21"/>
                    </w:rPr>
                    <w:t>QOE</w:t>
                  </w:r>
                </w:p>
              </w:tc>
              <w:tc>
                <w:tcPr>
                  <w:tcW w:w="207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5A56AE" w:rsidRDefault="005A56AE" w:rsidP="00AC2EF2">
                  <w:pPr>
                    <w:spacing w:before="3" w:line="220" w:lineRule="exact"/>
                    <w:ind w:left="420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3"/>
                      <w:position w:val="-1"/>
                      <w:sz w:val="21"/>
                      <w:szCs w:val="21"/>
                    </w:rPr>
                    <w:t>Co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position w:val="-1"/>
                      <w:sz w:val="21"/>
                      <w:szCs w:val="21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p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3"/>
                      <w:position w:val="-1"/>
                      <w:sz w:val="21"/>
                      <w:szCs w:val="21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nent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w w:val="103"/>
                      <w:position w:val="-1"/>
                      <w:sz w:val="21"/>
                      <w:szCs w:val="21"/>
                    </w:rPr>
                    <w:t>s</w:t>
                  </w:r>
                </w:p>
              </w:tc>
            </w:tr>
            <w:tr w:rsidR="005A56AE" w:rsidTr="00AC2EF2">
              <w:trPr>
                <w:trHeight w:hRule="exact" w:val="485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>
                  <w:pPr>
                    <w:spacing w:before="9" w:line="100" w:lineRule="exact"/>
                    <w:jc w:val="center"/>
                    <w:rPr>
                      <w:sz w:val="11"/>
                      <w:szCs w:val="11"/>
                    </w:rPr>
                  </w:pPr>
                </w:p>
                <w:p w:rsidR="005A56AE" w:rsidRDefault="005A56AE" w:rsidP="00AC2EF2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/>
              </w:tc>
              <w:tc>
                <w:tcPr>
                  <w:tcW w:w="207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>
                  <w:pPr>
                    <w:spacing w:before="12"/>
                    <w:ind w:left="918" w:right="923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spacing w:val="2"/>
                      <w:w w:val="103"/>
                      <w:sz w:val="19"/>
                      <w:szCs w:val="19"/>
                    </w:rPr>
                    <w:t>SS</w:t>
                  </w:r>
                </w:p>
              </w:tc>
            </w:tr>
            <w:tr w:rsidR="005A56AE" w:rsidTr="00AC2EF2">
              <w:trPr>
                <w:trHeight w:hRule="exact" w:val="427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/>
              </w:tc>
              <w:tc>
                <w:tcPr>
                  <w:tcW w:w="207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/>
              </w:tc>
            </w:tr>
            <w:tr w:rsidR="005A56AE" w:rsidTr="00AC2EF2">
              <w:trPr>
                <w:trHeight w:hRule="exact" w:val="418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/>
              </w:tc>
              <w:tc>
                <w:tcPr>
                  <w:tcW w:w="207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>
                  <w:pPr>
                    <w:spacing w:before="7"/>
                    <w:ind w:left="961" w:right="968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w w:val="103"/>
                      <w:sz w:val="19"/>
                      <w:szCs w:val="19"/>
                    </w:rPr>
                    <w:t>P</w:t>
                  </w:r>
                </w:p>
              </w:tc>
            </w:tr>
            <w:tr w:rsidR="005A56AE" w:rsidTr="00AC2EF2">
              <w:trPr>
                <w:trHeight w:hRule="exact" w:val="466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>
                  <w:pPr>
                    <w:spacing w:before="9" w:line="100" w:lineRule="exact"/>
                    <w:jc w:val="center"/>
                    <w:rPr>
                      <w:sz w:val="10"/>
                      <w:szCs w:val="10"/>
                    </w:rPr>
                  </w:pPr>
                </w:p>
                <w:p w:rsidR="005A56AE" w:rsidRDefault="005A56AE" w:rsidP="00AC2EF2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/>
              </w:tc>
              <w:tc>
                <w:tcPr>
                  <w:tcW w:w="207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/>
              </w:tc>
            </w:tr>
          </w:tbl>
          <w:p w:rsidR="005A56AE" w:rsidRDefault="005A56AE" w:rsidP="00AC2EF2">
            <w:pPr>
              <w:spacing w:before="12" w:line="240" w:lineRule="exact"/>
              <w:rPr>
                <w:sz w:val="24"/>
                <w:szCs w:val="24"/>
              </w:rPr>
            </w:pPr>
          </w:p>
        </w:tc>
      </w:tr>
      <w:tr w:rsidR="005A56AE" w:rsidTr="00AC2EF2">
        <w:tc>
          <w:tcPr>
            <w:tcW w:w="5625" w:type="dxa"/>
          </w:tcPr>
          <w:p w:rsidR="005A56AE" w:rsidRDefault="005A56AE" w:rsidP="00AC2EF2">
            <w:pPr>
              <w:spacing w:before="12" w:line="240" w:lineRule="exact"/>
              <w:rPr>
                <w:sz w:val="24"/>
                <w:szCs w:val="24"/>
              </w:rPr>
            </w:pPr>
          </w:p>
          <w:p w:rsidR="005A56AE" w:rsidRDefault="005A56AE" w:rsidP="00AC2EF2">
            <w:pPr>
              <w:spacing w:before="12" w:line="240" w:lineRule="exact"/>
              <w:rPr>
                <w:sz w:val="24"/>
                <w:szCs w:val="24"/>
              </w:rPr>
            </w:pPr>
          </w:p>
          <w:p w:rsidR="005A56AE" w:rsidRDefault="005A56AE" w:rsidP="00AC2EF2">
            <w:pPr>
              <w:spacing w:before="12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106E5">
              <w:rPr>
                <w:rFonts w:asciiTheme="minorHAnsi" w:hAnsiTheme="minorHAnsi"/>
                <w:b/>
              </w:rPr>
              <w:t>Order:</w:t>
            </w:r>
            <w:r w:rsidRPr="00D106E5"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 xml:space="preserve">               S</w:t>
            </w:r>
            <w:r w:rsidRPr="00D106E5">
              <w:rPr>
                <w:rFonts w:asciiTheme="minorHAnsi" w:hAnsiTheme="minorHAnsi"/>
                <w:b/>
              </w:rPr>
              <w:t>kater Name:</w:t>
            </w:r>
          </w:p>
          <w:tbl>
            <w:tblPr>
              <w:tblW w:w="0" w:type="auto"/>
              <w:tblInd w:w="111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05"/>
              <w:gridCol w:w="1712"/>
              <w:gridCol w:w="2069"/>
            </w:tblGrid>
            <w:tr w:rsidR="005A56AE" w:rsidTr="00AC2EF2">
              <w:trPr>
                <w:trHeight w:hRule="exact" w:val="254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5A56AE" w:rsidRDefault="005A56AE" w:rsidP="00AC2EF2">
                  <w:pPr>
                    <w:spacing w:before="3" w:line="220" w:lineRule="exact"/>
                    <w:ind w:left="411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Section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3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per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1"/>
                      <w:w w:val="103"/>
                      <w:position w:val="-1"/>
                      <w:sz w:val="21"/>
                      <w:szCs w:val="21"/>
                    </w:rPr>
                    <w:t>f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or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position w:val="-1"/>
                      <w:sz w:val="21"/>
                      <w:szCs w:val="21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ed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5A56AE" w:rsidRDefault="005A56AE" w:rsidP="00AC2EF2">
                  <w:pPr>
                    <w:spacing w:before="3" w:line="220" w:lineRule="exact"/>
                    <w:ind w:left="412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position w:val="-1"/>
                      <w:sz w:val="21"/>
                      <w:szCs w:val="21"/>
                    </w:rPr>
                    <w:t>QOE</w:t>
                  </w:r>
                </w:p>
              </w:tc>
              <w:tc>
                <w:tcPr>
                  <w:tcW w:w="207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5A56AE" w:rsidRDefault="005A56AE" w:rsidP="00AC2EF2">
                  <w:pPr>
                    <w:spacing w:before="3" w:line="220" w:lineRule="exact"/>
                    <w:ind w:left="420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3"/>
                      <w:position w:val="-1"/>
                      <w:sz w:val="21"/>
                      <w:szCs w:val="21"/>
                    </w:rPr>
                    <w:t>Co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position w:val="-1"/>
                      <w:sz w:val="21"/>
                      <w:szCs w:val="21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p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3"/>
                      <w:position w:val="-1"/>
                      <w:sz w:val="21"/>
                      <w:szCs w:val="21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nent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w w:val="103"/>
                      <w:position w:val="-1"/>
                      <w:sz w:val="21"/>
                      <w:szCs w:val="21"/>
                    </w:rPr>
                    <w:t>s</w:t>
                  </w:r>
                </w:p>
              </w:tc>
            </w:tr>
            <w:tr w:rsidR="005A56AE" w:rsidTr="00AC2EF2">
              <w:trPr>
                <w:trHeight w:hRule="exact" w:val="485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>
                  <w:pPr>
                    <w:spacing w:before="9" w:line="100" w:lineRule="exact"/>
                    <w:jc w:val="center"/>
                    <w:rPr>
                      <w:sz w:val="11"/>
                      <w:szCs w:val="11"/>
                    </w:rPr>
                  </w:pPr>
                </w:p>
                <w:p w:rsidR="005A56AE" w:rsidRDefault="005A56AE" w:rsidP="00AC2EF2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/>
              </w:tc>
              <w:tc>
                <w:tcPr>
                  <w:tcW w:w="207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>
                  <w:pPr>
                    <w:spacing w:before="12"/>
                    <w:ind w:left="918" w:right="923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spacing w:val="2"/>
                      <w:w w:val="103"/>
                      <w:sz w:val="19"/>
                      <w:szCs w:val="19"/>
                    </w:rPr>
                    <w:t>SS</w:t>
                  </w:r>
                </w:p>
              </w:tc>
            </w:tr>
            <w:tr w:rsidR="005A56AE" w:rsidTr="00AC2EF2">
              <w:trPr>
                <w:trHeight w:hRule="exact" w:val="427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/>
              </w:tc>
              <w:tc>
                <w:tcPr>
                  <w:tcW w:w="207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/>
              </w:tc>
            </w:tr>
            <w:tr w:rsidR="005A56AE" w:rsidTr="00AC2EF2">
              <w:trPr>
                <w:trHeight w:hRule="exact" w:val="418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/>
              </w:tc>
              <w:tc>
                <w:tcPr>
                  <w:tcW w:w="207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>
                  <w:pPr>
                    <w:spacing w:before="7"/>
                    <w:ind w:left="961" w:right="968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w w:val="103"/>
                      <w:sz w:val="19"/>
                      <w:szCs w:val="19"/>
                    </w:rPr>
                    <w:t>P</w:t>
                  </w:r>
                </w:p>
              </w:tc>
            </w:tr>
            <w:tr w:rsidR="005A56AE" w:rsidTr="00AC2EF2">
              <w:trPr>
                <w:trHeight w:hRule="exact" w:val="466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>
                  <w:pPr>
                    <w:spacing w:before="9" w:line="100" w:lineRule="exact"/>
                    <w:jc w:val="center"/>
                    <w:rPr>
                      <w:sz w:val="10"/>
                      <w:szCs w:val="10"/>
                    </w:rPr>
                  </w:pPr>
                </w:p>
                <w:p w:rsidR="005A56AE" w:rsidRDefault="005A56AE" w:rsidP="00AC2EF2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/>
              </w:tc>
              <w:tc>
                <w:tcPr>
                  <w:tcW w:w="207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/>
              </w:tc>
            </w:tr>
          </w:tbl>
          <w:p w:rsidR="005A56AE" w:rsidRDefault="005A56AE" w:rsidP="00AC2EF2">
            <w:pPr>
              <w:spacing w:before="12" w:line="240" w:lineRule="exact"/>
              <w:rPr>
                <w:sz w:val="24"/>
                <w:szCs w:val="24"/>
              </w:rPr>
            </w:pPr>
          </w:p>
        </w:tc>
        <w:tc>
          <w:tcPr>
            <w:tcW w:w="5626" w:type="dxa"/>
          </w:tcPr>
          <w:p w:rsidR="005A56AE" w:rsidRDefault="005A56AE" w:rsidP="00AC2EF2">
            <w:pPr>
              <w:spacing w:before="12" w:line="240" w:lineRule="exact"/>
              <w:rPr>
                <w:sz w:val="24"/>
                <w:szCs w:val="24"/>
              </w:rPr>
            </w:pPr>
          </w:p>
          <w:p w:rsidR="005A56AE" w:rsidRDefault="005A56AE" w:rsidP="00AC2EF2">
            <w:pPr>
              <w:spacing w:before="12" w:line="240" w:lineRule="exact"/>
              <w:rPr>
                <w:sz w:val="24"/>
                <w:szCs w:val="24"/>
              </w:rPr>
            </w:pPr>
          </w:p>
          <w:p w:rsidR="005A56AE" w:rsidRDefault="005A56AE" w:rsidP="00AC2EF2">
            <w:pPr>
              <w:spacing w:before="12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106E5">
              <w:rPr>
                <w:rFonts w:asciiTheme="minorHAnsi" w:hAnsiTheme="minorHAnsi"/>
                <w:b/>
              </w:rPr>
              <w:t>Order:</w:t>
            </w:r>
            <w:r w:rsidRPr="00D106E5"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 xml:space="preserve">               S</w:t>
            </w:r>
            <w:r w:rsidRPr="00D106E5">
              <w:rPr>
                <w:rFonts w:asciiTheme="minorHAnsi" w:hAnsiTheme="minorHAnsi"/>
                <w:b/>
              </w:rPr>
              <w:t>kater Name:</w:t>
            </w:r>
          </w:p>
          <w:tbl>
            <w:tblPr>
              <w:tblW w:w="0" w:type="auto"/>
              <w:tblInd w:w="111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05"/>
              <w:gridCol w:w="1713"/>
              <w:gridCol w:w="2069"/>
            </w:tblGrid>
            <w:tr w:rsidR="005A56AE" w:rsidTr="00AC2EF2">
              <w:trPr>
                <w:trHeight w:hRule="exact" w:val="254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5A56AE" w:rsidRDefault="005A56AE" w:rsidP="00AC2EF2">
                  <w:pPr>
                    <w:spacing w:before="3" w:line="220" w:lineRule="exact"/>
                    <w:ind w:left="411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Section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3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per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1"/>
                      <w:w w:val="103"/>
                      <w:position w:val="-1"/>
                      <w:sz w:val="21"/>
                      <w:szCs w:val="21"/>
                    </w:rPr>
                    <w:t>f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or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position w:val="-1"/>
                      <w:sz w:val="21"/>
                      <w:szCs w:val="21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ed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5A56AE" w:rsidRDefault="005A56AE" w:rsidP="00AC2EF2">
                  <w:pPr>
                    <w:spacing w:before="3" w:line="220" w:lineRule="exact"/>
                    <w:ind w:left="412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position w:val="-1"/>
                      <w:sz w:val="21"/>
                      <w:szCs w:val="21"/>
                    </w:rPr>
                    <w:t>QOE</w:t>
                  </w:r>
                </w:p>
              </w:tc>
              <w:tc>
                <w:tcPr>
                  <w:tcW w:w="207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5A56AE" w:rsidRDefault="005A56AE" w:rsidP="00AC2EF2">
                  <w:pPr>
                    <w:spacing w:before="3" w:line="220" w:lineRule="exact"/>
                    <w:ind w:left="420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3"/>
                      <w:position w:val="-1"/>
                      <w:sz w:val="21"/>
                      <w:szCs w:val="21"/>
                    </w:rPr>
                    <w:t>Co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position w:val="-1"/>
                      <w:sz w:val="21"/>
                      <w:szCs w:val="21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p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3"/>
                      <w:position w:val="-1"/>
                      <w:sz w:val="21"/>
                      <w:szCs w:val="21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nent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w w:val="103"/>
                      <w:position w:val="-1"/>
                      <w:sz w:val="21"/>
                      <w:szCs w:val="21"/>
                    </w:rPr>
                    <w:t>s</w:t>
                  </w:r>
                </w:p>
              </w:tc>
            </w:tr>
            <w:tr w:rsidR="005A56AE" w:rsidTr="00AC2EF2">
              <w:trPr>
                <w:trHeight w:hRule="exact" w:val="485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>
                  <w:pPr>
                    <w:spacing w:before="9" w:line="100" w:lineRule="exact"/>
                    <w:jc w:val="center"/>
                    <w:rPr>
                      <w:sz w:val="11"/>
                      <w:szCs w:val="11"/>
                    </w:rPr>
                  </w:pPr>
                </w:p>
                <w:p w:rsidR="005A56AE" w:rsidRDefault="005A56AE" w:rsidP="00AC2EF2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/>
              </w:tc>
              <w:tc>
                <w:tcPr>
                  <w:tcW w:w="207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>
                  <w:pPr>
                    <w:spacing w:before="12"/>
                    <w:ind w:left="918" w:right="923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spacing w:val="2"/>
                      <w:w w:val="103"/>
                      <w:sz w:val="19"/>
                      <w:szCs w:val="19"/>
                    </w:rPr>
                    <w:t>SS</w:t>
                  </w:r>
                </w:p>
              </w:tc>
            </w:tr>
            <w:tr w:rsidR="005A56AE" w:rsidTr="00AC2EF2">
              <w:trPr>
                <w:trHeight w:hRule="exact" w:val="427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/>
              </w:tc>
              <w:tc>
                <w:tcPr>
                  <w:tcW w:w="207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/>
              </w:tc>
            </w:tr>
            <w:tr w:rsidR="005A56AE" w:rsidTr="00AC2EF2">
              <w:trPr>
                <w:trHeight w:hRule="exact" w:val="418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/>
              </w:tc>
              <w:tc>
                <w:tcPr>
                  <w:tcW w:w="207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>
                  <w:pPr>
                    <w:spacing w:before="7"/>
                    <w:ind w:left="961" w:right="968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w w:val="103"/>
                      <w:sz w:val="19"/>
                      <w:szCs w:val="19"/>
                    </w:rPr>
                    <w:t>P</w:t>
                  </w:r>
                </w:p>
              </w:tc>
            </w:tr>
            <w:tr w:rsidR="005A56AE" w:rsidTr="00AC2EF2">
              <w:trPr>
                <w:trHeight w:hRule="exact" w:val="466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>
                  <w:pPr>
                    <w:spacing w:before="9" w:line="100" w:lineRule="exact"/>
                    <w:jc w:val="center"/>
                    <w:rPr>
                      <w:sz w:val="10"/>
                      <w:szCs w:val="10"/>
                    </w:rPr>
                  </w:pPr>
                </w:p>
                <w:p w:rsidR="005A56AE" w:rsidRDefault="005A56AE" w:rsidP="00AC2EF2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/>
              </w:tc>
              <w:tc>
                <w:tcPr>
                  <w:tcW w:w="207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/>
              </w:tc>
            </w:tr>
          </w:tbl>
          <w:p w:rsidR="005A56AE" w:rsidRDefault="005A56AE" w:rsidP="00AC2EF2">
            <w:pPr>
              <w:spacing w:before="12" w:line="240" w:lineRule="exact"/>
              <w:rPr>
                <w:sz w:val="24"/>
                <w:szCs w:val="24"/>
              </w:rPr>
            </w:pPr>
          </w:p>
        </w:tc>
      </w:tr>
      <w:tr w:rsidR="005A56AE" w:rsidTr="00AC2EF2">
        <w:tc>
          <w:tcPr>
            <w:tcW w:w="5625" w:type="dxa"/>
          </w:tcPr>
          <w:p w:rsidR="005A56AE" w:rsidRDefault="005A56AE" w:rsidP="00AC2EF2">
            <w:pPr>
              <w:spacing w:before="12" w:line="240" w:lineRule="exact"/>
              <w:rPr>
                <w:sz w:val="24"/>
                <w:szCs w:val="24"/>
              </w:rPr>
            </w:pPr>
          </w:p>
          <w:p w:rsidR="005A56AE" w:rsidRDefault="005A56AE" w:rsidP="00AC2EF2">
            <w:pPr>
              <w:spacing w:before="12" w:line="240" w:lineRule="exact"/>
              <w:rPr>
                <w:sz w:val="24"/>
                <w:szCs w:val="24"/>
              </w:rPr>
            </w:pPr>
          </w:p>
          <w:p w:rsidR="005A56AE" w:rsidRDefault="005A56AE" w:rsidP="00AC2EF2">
            <w:pPr>
              <w:spacing w:before="12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106E5">
              <w:rPr>
                <w:rFonts w:asciiTheme="minorHAnsi" w:hAnsiTheme="minorHAnsi"/>
                <w:b/>
              </w:rPr>
              <w:t>Order:</w:t>
            </w:r>
            <w:r w:rsidRPr="00D106E5"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 xml:space="preserve">               S</w:t>
            </w:r>
            <w:r w:rsidRPr="00D106E5">
              <w:rPr>
                <w:rFonts w:asciiTheme="minorHAnsi" w:hAnsiTheme="minorHAnsi"/>
                <w:b/>
              </w:rPr>
              <w:t>kater Name:</w:t>
            </w:r>
          </w:p>
          <w:tbl>
            <w:tblPr>
              <w:tblW w:w="0" w:type="auto"/>
              <w:tblInd w:w="111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05"/>
              <w:gridCol w:w="1712"/>
              <w:gridCol w:w="2069"/>
            </w:tblGrid>
            <w:tr w:rsidR="005A56AE" w:rsidTr="00AC2EF2">
              <w:trPr>
                <w:trHeight w:hRule="exact" w:val="254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5A56AE" w:rsidRDefault="005A56AE" w:rsidP="00AC2EF2">
                  <w:pPr>
                    <w:spacing w:before="3" w:line="220" w:lineRule="exact"/>
                    <w:ind w:left="411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Section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3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per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1"/>
                      <w:w w:val="103"/>
                      <w:position w:val="-1"/>
                      <w:sz w:val="21"/>
                      <w:szCs w:val="21"/>
                    </w:rPr>
                    <w:t>f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or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position w:val="-1"/>
                      <w:sz w:val="21"/>
                      <w:szCs w:val="21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ed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5A56AE" w:rsidRDefault="005A56AE" w:rsidP="00AC2EF2">
                  <w:pPr>
                    <w:spacing w:before="3" w:line="220" w:lineRule="exact"/>
                    <w:ind w:left="412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position w:val="-1"/>
                      <w:sz w:val="21"/>
                      <w:szCs w:val="21"/>
                    </w:rPr>
                    <w:t>QOE</w:t>
                  </w:r>
                </w:p>
              </w:tc>
              <w:tc>
                <w:tcPr>
                  <w:tcW w:w="207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5A56AE" w:rsidRDefault="005A56AE" w:rsidP="00AC2EF2">
                  <w:pPr>
                    <w:spacing w:before="3" w:line="220" w:lineRule="exact"/>
                    <w:ind w:left="420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3"/>
                      <w:position w:val="-1"/>
                      <w:sz w:val="21"/>
                      <w:szCs w:val="21"/>
                    </w:rPr>
                    <w:t>Co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position w:val="-1"/>
                      <w:sz w:val="21"/>
                      <w:szCs w:val="21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p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3"/>
                      <w:position w:val="-1"/>
                      <w:sz w:val="21"/>
                      <w:szCs w:val="21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nent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w w:val="103"/>
                      <w:position w:val="-1"/>
                      <w:sz w:val="21"/>
                      <w:szCs w:val="21"/>
                    </w:rPr>
                    <w:t>s</w:t>
                  </w:r>
                </w:p>
              </w:tc>
            </w:tr>
            <w:tr w:rsidR="005A56AE" w:rsidTr="00AC2EF2">
              <w:trPr>
                <w:trHeight w:hRule="exact" w:val="485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>
                  <w:pPr>
                    <w:spacing w:before="9" w:line="100" w:lineRule="exact"/>
                    <w:jc w:val="center"/>
                    <w:rPr>
                      <w:sz w:val="11"/>
                      <w:szCs w:val="11"/>
                    </w:rPr>
                  </w:pPr>
                </w:p>
                <w:p w:rsidR="005A56AE" w:rsidRDefault="005A56AE" w:rsidP="00AC2EF2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/>
              </w:tc>
              <w:tc>
                <w:tcPr>
                  <w:tcW w:w="207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>
                  <w:pPr>
                    <w:spacing w:before="12"/>
                    <w:ind w:left="918" w:right="923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spacing w:val="2"/>
                      <w:w w:val="103"/>
                      <w:sz w:val="19"/>
                      <w:szCs w:val="19"/>
                    </w:rPr>
                    <w:t>SS</w:t>
                  </w:r>
                </w:p>
              </w:tc>
            </w:tr>
            <w:tr w:rsidR="005A56AE" w:rsidTr="00AC2EF2">
              <w:trPr>
                <w:trHeight w:hRule="exact" w:val="427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/>
              </w:tc>
              <w:tc>
                <w:tcPr>
                  <w:tcW w:w="207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/>
              </w:tc>
            </w:tr>
            <w:tr w:rsidR="005A56AE" w:rsidTr="00AC2EF2">
              <w:trPr>
                <w:trHeight w:hRule="exact" w:val="418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/>
              </w:tc>
              <w:tc>
                <w:tcPr>
                  <w:tcW w:w="207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>
                  <w:pPr>
                    <w:spacing w:before="7"/>
                    <w:ind w:left="961" w:right="968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w w:val="103"/>
                      <w:sz w:val="19"/>
                      <w:szCs w:val="19"/>
                    </w:rPr>
                    <w:t>P</w:t>
                  </w:r>
                </w:p>
              </w:tc>
            </w:tr>
            <w:tr w:rsidR="005A56AE" w:rsidTr="00AC2EF2">
              <w:trPr>
                <w:trHeight w:hRule="exact" w:val="466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>
                  <w:pPr>
                    <w:spacing w:before="9" w:line="100" w:lineRule="exact"/>
                    <w:jc w:val="center"/>
                    <w:rPr>
                      <w:sz w:val="10"/>
                      <w:szCs w:val="10"/>
                    </w:rPr>
                  </w:pPr>
                </w:p>
                <w:p w:rsidR="005A56AE" w:rsidRDefault="005A56AE" w:rsidP="00AC2EF2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/>
              </w:tc>
              <w:tc>
                <w:tcPr>
                  <w:tcW w:w="207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/>
              </w:tc>
            </w:tr>
          </w:tbl>
          <w:p w:rsidR="005A56AE" w:rsidRDefault="005A56AE" w:rsidP="00AC2EF2">
            <w:pPr>
              <w:spacing w:before="12" w:line="240" w:lineRule="exact"/>
              <w:rPr>
                <w:sz w:val="24"/>
                <w:szCs w:val="24"/>
              </w:rPr>
            </w:pPr>
          </w:p>
        </w:tc>
        <w:tc>
          <w:tcPr>
            <w:tcW w:w="5626" w:type="dxa"/>
          </w:tcPr>
          <w:p w:rsidR="005A56AE" w:rsidRDefault="005A56AE" w:rsidP="00AC2EF2">
            <w:pPr>
              <w:spacing w:before="12" w:line="240" w:lineRule="exact"/>
              <w:rPr>
                <w:sz w:val="24"/>
                <w:szCs w:val="24"/>
              </w:rPr>
            </w:pPr>
          </w:p>
          <w:p w:rsidR="005A56AE" w:rsidRDefault="005A56AE" w:rsidP="00AC2EF2">
            <w:pPr>
              <w:spacing w:before="12" w:line="240" w:lineRule="exact"/>
              <w:rPr>
                <w:sz w:val="24"/>
                <w:szCs w:val="24"/>
              </w:rPr>
            </w:pPr>
          </w:p>
          <w:p w:rsidR="005A56AE" w:rsidRDefault="005A56AE" w:rsidP="00AC2EF2">
            <w:pPr>
              <w:spacing w:before="12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106E5">
              <w:rPr>
                <w:rFonts w:asciiTheme="minorHAnsi" w:hAnsiTheme="minorHAnsi"/>
                <w:b/>
              </w:rPr>
              <w:t>Order:</w:t>
            </w:r>
            <w:r w:rsidRPr="00D106E5"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 xml:space="preserve">               S</w:t>
            </w:r>
            <w:r w:rsidRPr="00D106E5">
              <w:rPr>
                <w:rFonts w:asciiTheme="minorHAnsi" w:hAnsiTheme="minorHAnsi"/>
                <w:b/>
              </w:rPr>
              <w:t>kater Name:</w:t>
            </w:r>
          </w:p>
          <w:tbl>
            <w:tblPr>
              <w:tblW w:w="0" w:type="auto"/>
              <w:tblInd w:w="111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05"/>
              <w:gridCol w:w="1713"/>
              <w:gridCol w:w="2069"/>
            </w:tblGrid>
            <w:tr w:rsidR="005A56AE" w:rsidTr="00AC2EF2">
              <w:trPr>
                <w:trHeight w:hRule="exact" w:val="254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5A56AE" w:rsidRDefault="005A56AE" w:rsidP="00AC2EF2">
                  <w:pPr>
                    <w:spacing w:before="3" w:line="220" w:lineRule="exact"/>
                    <w:ind w:left="411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Section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3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per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1"/>
                      <w:w w:val="103"/>
                      <w:position w:val="-1"/>
                      <w:sz w:val="21"/>
                      <w:szCs w:val="21"/>
                    </w:rPr>
                    <w:t>f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or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position w:val="-1"/>
                      <w:sz w:val="21"/>
                      <w:szCs w:val="21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ed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5A56AE" w:rsidRDefault="005A56AE" w:rsidP="00AC2EF2">
                  <w:pPr>
                    <w:spacing w:before="3" w:line="220" w:lineRule="exact"/>
                    <w:ind w:left="412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position w:val="-1"/>
                      <w:sz w:val="21"/>
                      <w:szCs w:val="21"/>
                    </w:rPr>
                    <w:t>QOE</w:t>
                  </w:r>
                </w:p>
              </w:tc>
              <w:tc>
                <w:tcPr>
                  <w:tcW w:w="207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5A56AE" w:rsidRDefault="005A56AE" w:rsidP="00AC2EF2">
                  <w:pPr>
                    <w:spacing w:before="3" w:line="220" w:lineRule="exact"/>
                    <w:ind w:left="420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3"/>
                      <w:position w:val="-1"/>
                      <w:sz w:val="21"/>
                      <w:szCs w:val="21"/>
                    </w:rPr>
                    <w:t>Co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position w:val="-1"/>
                      <w:sz w:val="21"/>
                      <w:szCs w:val="21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p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3"/>
                      <w:position w:val="-1"/>
                      <w:sz w:val="21"/>
                      <w:szCs w:val="21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nent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w w:val="103"/>
                      <w:position w:val="-1"/>
                      <w:sz w:val="21"/>
                      <w:szCs w:val="21"/>
                    </w:rPr>
                    <w:t>s</w:t>
                  </w:r>
                </w:p>
              </w:tc>
            </w:tr>
            <w:tr w:rsidR="005A56AE" w:rsidTr="00AC2EF2">
              <w:trPr>
                <w:trHeight w:hRule="exact" w:val="485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>
                  <w:pPr>
                    <w:spacing w:before="9" w:line="100" w:lineRule="exact"/>
                    <w:jc w:val="center"/>
                    <w:rPr>
                      <w:sz w:val="11"/>
                      <w:szCs w:val="11"/>
                    </w:rPr>
                  </w:pPr>
                </w:p>
                <w:p w:rsidR="005A56AE" w:rsidRDefault="005A56AE" w:rsidP="00AC2EF2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/>
              </w:tc>
              <w:tc>
                <w:tcPr>
                  <w:tcW w:w="207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>
                  <w:pPr>
                    <w:spacing w:before="12"/>
                    <w:ind w:left="918" w:right="923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spacing w:val="2"/>
                      <w:w w:val="103"/>
                      <w:sz w:val="19"/>
                      <w:szCs w:val="19"/>
                    </w:rPr>
                    <w:t>SS</w:t>
                  </w:r>
                </w:p>
              </w:tc>
            </w:tr>
            <w:tr w:rsidR="005A56AE" w:rsidTr="00AC2EF2">
              <w:trPr>
                <w:trHeight w:hRule="exact" w:val="427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/>
              </w:tc>
              <w:tc>
                <w:tcPr>
                  <w:tcW w:w="207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/>
              </w:tc>
            </w:tr>
            <w:tr w:rsidR="005A56AE" w:rsidTr="00AC2EF2">
              <w:trPr>
                <w:trHeight w:hRule="exact" w:val="418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/>
              </w:tc>
              <w:tc>
                <w:tcPr>
                  <w:tcW w:w="207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>
                  <w:pPr>
                    <w:spacing w:before="7"/>
                    <w:ind w:left="961" w:right="968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w w:val="103"/>
                      <w:sz w:val="19"/>
                      <w:szCs w:val="19"/>
                    </w:rPr>
                    <w:t>P</w:t>
                  </w:r>
                </w:p>
              </w:tc>
            </w:tr>
            <w:tr w:rsidR="005A56AE" w:rsidTr="00AC2EF2">
              <w:trPr>
                <w:trHeight w:hRule="exact" w:val="466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>
                  <w:pPr>
                    <w:spacing w:before="9" w:line="100" w:lineRule="exact"/>
                    <w:jc w:val="center"/>
                    <w:rPr>
                      <w:sz w:val="10"/>
                      <w:szCs w:val="10"/>
                    </w:rPr>
                  </w:pPr>
                </w:p>
                <w:p w:rsidR="005A56AE" w:rsidRDefault="005A56AE" w:rsidP="00AC2EF2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/>
              </w:tc>
              <w:tc>
                <w:tcPr>
                  <w:tcW w:w="207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/>
              </w:tc>
            </w:tr>
          </w:tbl>
          <w:p w:rsidR="005A56AE" w:rsidRDefault="005A56AE" w:rsidP="00AC2EF2">
            <w:pPr>
              <w:spacing w:before="12" w:line="240" w:lineRule="exact"/>
              <w:rPr>
                <w:sz w:val="24"/>
                <w:szCs w:val="24"/>
              </w:rPr>
            </w:pPr>
          </w:p>
          <w:p w:rsidR="005A56AE" w:rsidRDefault="005A56AE" w:rsidP="00AC2EF2">
            <w:pPr>
              <w:spacing w:before="12" w:line="240" w:lineRule="exact"/>
              <w:rPr>
                <w:sz w:val="24"/>
                <w:szCs w:val="24"/>
              </w:rPr>
            </w:pPr>
          </w:p>
        </w:tc>
      </w:tr>
      <w:tr w:rsidR="005A56AE" w:rsidTr="00AC2EF2">
        <w:tc>
          <w:tcPr>
            <w:tcW w:w="5625" w:type="dxa"/>
          </w:tcPr>
          <w:p w:rsidR="005A56AE" w:rsidRDefault="005A56AE" w:rsidP="00AC2EF2">
            <w:pPr>
              <w:spacing w:before="12" w:line="240" w:lineRule="exact"/>
              <w:rPr>
                <w:sz w:val="24"/>
                <w:szCs w:val="24"/>
              </w:rPr>
            </w:pPr>
          </w:p>
          <w:p w:rsidR="005A56AE" w:rsidRDefault="005A56AE" w:rsidP="00AC2EF2">
            <w:pPr>
              <w:spacing w:before="12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106E5">
              <w:rPr>
                <w:rFonts w:asciiTheme="minorHAnsi" w:hAnsiTheme="minorHAnsi"/>
                <w:b/>
              </w:rPr>
              <w:t>Order:</w:t>
            </w:r>
            <w:r w:rsidRPr="00D106E5"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 xml:space="preserve">               S</w:t>
            </w:r>
            <w:r w:rsidRPr="00D106E5">
              <w:rPr>
                <w:rFonts w:asciiTheme="minorHAnsi" w:hAnsiTheme="minorHAnsi"/>
                <w:b/>
              </w:rPr>
              <w:t>kater Name:</w:t>
            </w:r>
          </w:p>
          <w:tbl>
            <w:tblPr>
              <w:tblW w:w="0" w:type="auto"/>
              <w:tblInd w:w="111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05"/>
              <w:gridCol w:w="1712"/>
              <w:gridCol w:w="2069"/>
            </w:tblGrid>
            <w:tr w:rsidR="005A56AE" w:rsidTr="00AC2EF2">
              <w:trPr>
                <w:trHeight w:hRule="exact" w:val="254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5A56AE" w:rsidRDefault="005A56AE" w:rsidP="00AC2EF2">
                  <w:pPr>
                    <w:spacing w:before="3" w:line="220" w:lineRule="exact"/>
                    <w:ind w:left="411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Section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3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per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1"/>
                      <w:w w:val="103"/>
                      <w:position w:val="-1"/>
                      <w:sz w:val="21"/>
                      <w:szCs w:val="21"/>
                    </w:rPr>
                    <w:t>f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or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position w:val="-1"/>
                      <w:sz w:val="21"/>
                      <w:szCs w:val="21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ed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5A56AE" w:rsidRDefault="005A56AE" w:rsidP="00AC2EF2">
                  <w:pPr>
                    <w:spacing w:before="3" w:line="220" w:lineRule="exact"/>
                    <w:ind w:left="412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position w:val="-1"/>
                      <w:sz w:val="21"/>
                      <w:szCs w:val="21"/>
                    </w:rPr>
                    <w:t>QOE</w:t>
                  </w:r>
                </w:p>
              </w:tc>
              <w:tc>
                <w:tcPr>
                  <w:tcW w:w="207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5A56AE" w:rsidRDefault="005A56AE" w:rsidP="00AC2EF2">
                  <w:pPr>
                    <w:spacing w:before="3" w:line="220" w:lineRule="exact"/>
                    <w:ind w:left="420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3"/>
                      <w:position w:val="-1"/>
                      <w:sz w:val="21"/>
                      <w:szCs w:val="21"/>
                    </w:rPr>
                    <w:t>Co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position w:val="-1"/>
                      <w:sz w:val="21"/>
                      <w:szCs w:val="21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p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3"/>
                      <w:position w:val="-1"/>
                      <w:sz w:val="21"/>
                      <w:szCs w:val="21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nent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w w:val="103"/>
                      <w:position w:val="-1"/>
                      <w:sz w:val="21"/>
                      <w:szCs w:val="21"/>
                    </w:rPr>
                    <w:t>s</w:t>
                  </w:r>
                </w:p>
              </w:tc>
            </w:tr>
            <w:tr w:rsidR="005A56AE" w:rsidTr="00AC2EF2">
              <w:trPr>
                <w:trHeight w:hRule="exact" w:val="485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>
                  <w:pPr>
                    <w:spacing w:before="9" w:line="100" w:lineRule="exact"/>
                    <w:jc w:val="center"/>
                    <w:rPr>
                      <w:sz w:val="11"/>
                      <w:szCs w:val="11"/>
                    </w:rPr>
                  </w:pPr>
                </w:p>
                <w:p w:rsidR="005A56AE" w:rsidRDefault="005A56AE" w:rsidP="00AC2EF2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/>
              </w:tc>
              <w:tc>
                <w:tcPr>
                  <w:tcW w:w="207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>
                  <w:pPr>
                    <w:spacing w:before="12"/>
                    <w:ind w:left="918" w:right="923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spacing w:val="2"/>
                      <w:w w:val="103"/>
                      <w:sz w:val="19"/>
                      <w:szCs w:val="19"/>
                    </w:rPr>
                    <w:t>SS</w:t>
                  </w:r>
                </w:p>
              </w:tc>
            </w:tr>
            <w:tr w:rsidR="005A56AE" w:rsidTr="00AC2EF2">
              <w:trPr>
                <w:trHeight w:hRule="exact" w:val="427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/>
              </w:tc>
              <w:tc>
                <w:tcPr>
                  <w:tcW w:w="207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/>
              </w:tc>
            </w:tr>
            <w:tr w:rsidR="005A56AE" w:rsidTr="00AC2EF2">
              <w:trPr>
                <w:trHeight w:hRule="exact" w:val="418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/>
              </w:tc>
              <w:tc>
                <w:tcPr>
                  <w:tcW w:w="207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>
                  <w:pPr>
                    <w:spacing w:before="7"/>
                    <w:ind w:left="961" w:right="968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w w:val="103"/>
                      <w:sz w:val="19"/>
                      <w:szCs w:val="19"/>
                    </w:rPr>
                    <w:t>P</w:t>
                  </w:r>
                </w:p>
              </w:tc>
            </w:tr>
            <w:tr w:rsidR="005A56AE" w:rsidTr="00AC2EF2">
              <w:trPr>
                <w:trHeight w:hRule="exact" w:val="466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>
                  <w:pPr>
                    <w:spacing w:before="9" w:line="100" w:lineRule="exact"/>
                    <w:jc w:val="center"/>
                    <w:rPr>
                      <w:sz w:val="10"/>
                      <w:szCs w:val="10"/>
                    </w:rPr>
                  </w:pPr>
                </w:p>
                <w:p w:rsidR="005A56AE" w:rsidRDefault="005A56AE" w:rsidP="00AC2EF2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/>
              </w:tc>
              <w:tc>
                <w:tcPr>
                  <w:tcW w:w="207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/>
              </w:tc>
            </w:tr>
          </w:tbl>
          <w:p w:rsidR="005A56AE" w:rsidRDefault="005A56AE" w:rsidP="00AC2EF2">
            <w:pPr>
              <w:spacing w:before="12" w:line="240" w:lineRule="exact"/>
              <w:rPr>
                <w:sz w:val="24"/>
                <w:szCs w:val="24"/>
              </w:rPr>
            </w:pPr>
          </w:p>
        </w:tc>
        <w:tc>
          <w:tcPr>
            <w:tcW w:w="5626" w:type="dxa"/>
          </w:tcPr>
          <w:p w:rsidR="005A56AE" w:rsidRDefault="005A56AE" w:rsidP="00AC2EF2">
            <w:pPr>
              <w:spacing w:before="12" w:line="240" w:lineRule="exact"/>
              <w:rPr>
                <w:sz w:val="24"/>
                <w:szCs w:val="24"/>
              </w:rPr>
            </w:pPr>
          </w:p>
          <w:p w:rsidR="005A56AE" w:rsidRDefault="005A56AE" w:rsidP="00AC2EF2">
            <w:pPr>
              <w:spacing w:before="12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106E5">
              <w:rPr>
                <w:rFonts w:asciiTheme="minorHAnsi" w:hAnsiTheme="minorHAnsi"/>
                <w:b/>
              </w:rPr>
              <w:t>Order:</w:t>
            </w:r>
            <w:r w:rsidRPr="00D106E5"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 xml:space="preserve">               S</w:t>
            </w:r>
            <w:r w:rsidRPr="00D106E5">
              <w:rPr>
                <w:rFonts w:asciiTheme="minorHAnsi" w:hAnsiTheme="minorHAnsi"/>
                <w:b/>
              </w:rPr>
              <w:t>kater Name:</w:t>
            </w:r>
          </w:p>
          <w:tbl>
            <w:tblPr>
              <w:tblW w:w="0" w:type="auto"/>
              <w:tblInd w:w="111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05"/>
              <w:gridCol w:w="1713"/>
              <w:gridCol w:w="2069"/>
            </w:tblGrid>
            <w:tr w:rsidR="005A56AE" w:rsidTr="00AC2EF2">
              <w:trPr>
                <w:trHeight w:hRule="exact" w:val="254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5A56AE" w:rsidRDefault="005A56AE" w:rsidP="00AC2EF2">
                  <w:pPr>
                    <w:spacing w:before="3" w:line="220" w:lineRule="exact"/>
                    <w:ind w:left="411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Section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3"/>
                      <w:position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per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1"/>
                      <w:w w:val="103"/>
                      <w:position w:val="-1"/>
                      <w:sz w:val="21"/>
                      <w:szCs w:val="21"/>
                    </w:rPr>
                    <w:t>f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or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position w:val="-1"/>
                      <w:sz w:val="21"/>
                      <w:szCs w:val="21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ed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5A56AE" w:rsidRDefault="005A56AE" w:rsidP="00AC2EF2">
                  <w:pPr>
                    <w:spacing w:before="3" w:line="220" w:lineRule="exact"/>
                    <w:ind w:left="412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position w:val="-1"/>
                      <w:sz w:val="21"/>
                      <w:szCs w:val="21"/>
                    </w:rPr>
                    <w:t>QOE</w:t>
                  </w:r>
                </w:p>
              </w:tc>
              <w:tc>
                <w:tcPr>
                  <w:tcW w:w="207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AECA0A"/>
                </w:tcPr>
                <w:p w:rsidR="005A56AE" w:rsidRDefault="005A56AE" w:rsidP="00AC2EF2">
                  <w:pPr>
                    <w:spacing w:before="3" w:line="220" w:lineRule="exact"/>
                    <w:ind w:left="420"/>
                    <w:rPr>
                      <w:rFonts w:ascii="Trebuchet MS" w:eastAsia="Trebuchet MS" w:hAnsi="Trebuchet MS" w:cs="Trebuchet MS"/>
                      <w:sz w:val="21"/>
                      <w:szCs w:val="21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3"/>
                      <w:position w:val="-1"/>
                      <w:sz w:val="21"/>
                      <w:szCs w:val="21"/>
                    </w:rPr>
                    <w:t>Co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3"/>
                      <w:w w:val="102"/>
                      <w:position w:val="-1"/>
                      <w:sz w:val="21"/>
                      <w:szCs w:val="21"/>
                    </w:rPr>
                    <w:t>m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p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3"/>
                      <w:position w:val="-1"/>
                      <w:sz w:val="21"/>
                      <w:szCs w:val="21"/>
                    </w:rPr>
                    <w:t>o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spacing w:val="2"/>
                      <w:w w:val="102"/>
                      <w:position w:val="-1"/>
                      <w:sz w:val="21"/>
                      <w:szCs w:val="21"/>
                    </w:rPr>
                    <w:t>nent</w:t>
                  </w:r>
                  <w:r>
                    <w:rPr>
                      <w:rFonts w:ascii="Trebuchet MS" w:eastAsia="Trebuchet MS" w:hAnsi="Trebuchet MS" w:cs="Trebuchet MS"/>
                      <w:b/>
                      <w:color w:val="FFFFFF"/>
                      <w:w w:val="103"/>
                      <w:position w:val="-1"/>
                      <w:sz w:val="21"/>
                      <w:szCs w:val="21"/>
                    </w:rPr>
                    <w:t>s</w:t>
                  </w:r>
                </w:p>
              </w:tc>
            </w:tr>
            <w:tr w:rsidR="005A56AE" w:rsidTr="00AC2EF2">
              <w:trPr>
                <w:trHeight w:hRule="exact" w:val="485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>
                  <w:pPr>
                    <w:spacing w:before="9" w:line="100" w:lineRule="exact"/>
                    <w:jc w:val="center"/>
                    <w:rPr>
                      <w:sz w:val="11"/>
                      <w:szCs w:val="11"/>
                    </w:rPr>
                  </w:pPr>
                </w:p>
                <w:p w:rsidR="005A56AE" w:rsidRDefault="005A56AE" w:rsidP="00AC2EF2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/>
              </w:tc>
              <w:tc>
                <w:tcPr>
                  <w:tcW w:w="207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>
                  <w:pPr>
                    <w:spacing w:before="12"/>
                    <w:ind w:left="918" w:right="923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spacing w:val="2"/>
                      <w:w w:val="103"/>
                      <w:sz w:val="19"/>
                      <w:szCs w:val="19"/>
                    </w:rPr>
                    <w:t>SS</w:t>
                  </w:r>
                </w:p>
              </w:tc>
            </w:tr>
            <w:tr w:rsidR="005A56AE" w:rsidTr="00AC2EF2">
              <w:trPr>
                <w:trHeight w:hRule="exact" w:val="427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/>
              </w:tc>
              <w:tc>
                <w:tcPr>
                  <w:tcW w:w="207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/>
              </w:tc>
            </w:tr>
            <w:tr w:rsidR="005A56AE" w:rsidTr="00AC2EF2">
              <w:trPr>
                <w:trHeight w:hRule="exact" w:val="418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/>
              </w:tc>
              <w:tc>
                <w:tcPr>
                  <w:tcW w:w="207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>
                  <w:pPr>
                    <w:spacing w:before="7"/>
                    <w:ind w:left="961" w:right="968"/>
                    <w:jc w:val="center"/>
                    <w:rPr>
                      <w:rFonts w:ascii="Trebuchet MS" w:eastAsia="Trebuchet MS" w:hAnsi="Trebuchet MS" w:cs="Trebuchet MS"/>
                      <w:sz w:val="19"/>
                      <w:szCs w:val="19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w w:val="103"/>
                      <w:sz w:val="19"/>
                      <w:szCs w:val="19"/>
                    </w:rPr>
                    <w:t>P</w:t>
                  </w:r>
                </w:p>
              </w:tc>
            </w:tr>
            <w:tr w:rsidR="005A56AE" w:rsidTr="00AC2EF2">
              <w:trPr>
                <w:trHeight w:hRule="exact" w:val="466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>
                  <w:pPr>
                    <w:spacing w:before="9" w:line="100" w:lineRule="exact"/>
                    <w:jc w:val="center"/>
                    <w:rPr>
                      <w:sz w:val="10"/>
                      <w:szCs w:val="10"/>
                    </w:rPr>
                  </w:pPr>
                </w:p>
                <w:p w:rsidR="005A56AE" w:rsidRDefault="005A56AE" w:rsidP="00AC2EF2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w w:val="102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20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/>
              </w:tc>
              <w:tc>
                <w:tcPr>
                  <w:tcW w:w="2073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A56AE" w:rsidRDefault="005A56AE" w:rsidP="00AC2EF2"/>
              </w:tc>
            </w:tr>
          </w:tbl>
          <w:p w:rsidR="005A56AE" w:rsidRDefault="005A56AE" w:rsidP="00AC2EF2">
            <w:pPr>
              <w:spacing w:before="12" w:line="240" w:lineRule="exact"/>
              <w:rPr>
                <w:sz w:val="24"/>
                <w:szCs w:val="24"/>
              </w:rPr>
            </w:pPr>
          </w:p>
        </w:tc>
      </w:tr>
    </w:tbl>
    <w:p w:rsidR="005A56AE" w:rsidRDefault="005A56AE" w:rsidP="005A56AE">
      <w:pPr>
        <w:spacing w:before="22"/>
        <w:rPr>
          <w:rFonts w:ascii="Trebuchet MS" w:eastAsia="Trebuchet MS" w:hAnsi="Trebuchet MS" w:cs="Trebuchet MS"/>
          <w:spacing w:val="1"/>
          <w:sz w:val="28"/>
          <w:szCs w:val="28"/>
        </w:rPr>
      </w:pPr>
    </w:p>
    <w:p w:rsidR="005A56AE" w:rsidRDefault="005A56AE" w:rsidP="004B174C">
      <w:pPr>
        <w:spacing w:before="22"/>
        <w:rPr>
          <w:rFonts w:ascii="Trebuchet MS" w:eastAsia="Trebuchet MS" w:hAnsi="Trebuchet MS" w:cs="Trebuchet MS"/>
          <w:spacing w:val="1"/>
          <w:sz w:val="28"/>
          <w:szCs w:val="28"/>
        </w:rPr>
      </w:pPr>
      <w:bookmarkStart w:id="0" w:name="_GoBack"/>
      <w:bookmarkEnd w:id="0"/>
    </w:p>
    <w:sectPr w:rsidR="005A56AE" w:rsidSect="001662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567" w:right="318" w:bottom="278" w:left="567" w:header="24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C85" w:rsidRDefault="00A32C85">
      <w:r>
        <w:separator/>
      </w:r>
    </w:p>
  </w:endnote>
  <w:endnote w:type="continuationSeparator" w:id="0">
    <w:p w:rsidR="00A32C85" w:rsidRDefault="00A32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BB9" w:rsidRDefault="004B2B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BB9" w:rsidRDefault="004B2B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BB9" w:rsidRDefault="004B2B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C85" w:rsidRDefault="00A32C85">
      <w:r>
        <w:separator/>
      </w:r>
    </w:p>
  </w:footnote>
  <w:footnote w:type="continuationSeparator" w:id="0">
    <w:p w:rsidR="00A32C85" w:rsidRDefault="00A32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BB9" w:rsidRDefault="004B2B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EFC" w:rsidRDefault="00A32C85" w:rsidP="00166286">
    <w:pPr>
      <w:spacing w:line="200" w:lineRule="exact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95.6pt;margin-top:12.25pt;width:78pt;height:28.55pt;z-index:-25165926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5.65pt;margin-top:36.4pt;width:4.45pt;height:12.8pt;z-index:-251658240;mso-position-horizontal-relative:page;mso-position-vertical-relative:page" filled="f" stroked="f">
          <v:textbox style="mso-next-textbox:#_x0000_s2049" inset="0,0,0,0">
            <w:txbxContent>
              <w:p w:rsidR="00372EFC" w:rsidRDefault="00EE4DB3">
                <w:pPr>
                  <w:spacing w:line="240" w:lineRule="exact"/>
                  <w:ind w:left="20" w:right="-32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rPr>
                    <w:rFonts w:ascii="Calibri" w:eastAsia="Calibri" w:hAnsi="Calibri" w:cs="Calibri"/>
                    <w:w w:val="102"/>
                    <w:position w:val="1"/>
                    <w:sz w:val="21"/>
                    <w:szCs w:val="21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="004B2BB9">
      <w:rPr>
        <w:rFonts w:asciiTheme="minorHAnsi" w:hAnsiTheme="minorHAnsi"/>
        <w:sz w:val="28"/>
        <w:szCs w:val="28"/>
      </w:rPr>
      <w:t xml:space="preserve">Skate NZ - </w:t>
    </w:r>
    <w:r w:rsidR="004B174C">
      <w:rPr>
        <w:rFonts w:asciiTheme="minorHAnsi" w:hAnsiTheme="minorHAnsi"/>
        <w:sz w:val="28"/>
        <w:szCs w:val="28"/>
      </w:rPr>
      <w:t xml:space="preserve">COMPULSORY </w:t>
    </w:r>
    <w:r w:rsidR="00166286">
      <w:rPr>
        <w:rFonts w:asciiTheme="minorHAnsi" w:hAnsiTheme="minorHAnsi"/>
        <w:sz w:val="28"/>
        <w:szCs w:val="28"/>
      </w:rPr>
      <w:t>DANCE JUDGES/REFEREE SCORING SHEET</w:t>
    </w:r>
    <w:r w:rsidR="004B2BB9">
      <w:rPr>
        <w:rFonts w:asciiTheme="minorHAnsi" w:hAnsiTheme="minorHAnsi"/>
        <w:sz w:val="28"/>
        <w:szCs w:val="28"/>
      </w:rPr>
      <w:t xml:space="preserve"> -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BB9" w:rsidRDefault="004B2B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31C43"/>
    <w:multiLevelType w:val="multilevel"/>
    <w:tmpl w:val="D368B6A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FC"/>
    <w:rsid w:val="00166286"/>
    <w:rsid w:val="003008D9"/>
    <w:rsid w:val="00372EFC"/>
    <w:rsid w:val="00386B8F"/>
    <w:rsid w:val="004B174C"/>
    <w:rsid w:val="004B2BB9"/>
    <w:rsid w:val="004C7F19"/>
    <w:rsid w:val="004F1386"/>
    <w:rsid w:val="005A56AE"/>
    <w:rsid w:val="007111A1"/>
    <w:rsid w:val="007652D3"/>
    <w:rsid w:val="00895196"/>
    <w:rsid w:val="008F4C55"/>
    <w:rsid w:val="009676C5"/>
    <w:rsid w:val="00A32C85"/>
    <w:rsid w:val="00AD3763"/>
    <w:rsid w:val="00D752DE"/>
    <w:rsid w:val="00E60925"/>
    <w:rsid w:val="00EE4DB3"/>
    <w:rsid w:val="00F3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6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B8F"/>
  </w:style>
  <w:style w:type="paragraph" w:styleId="Footer">
    <w:name w:val="footer"/>
    <w:basedOn w:val="Normal"/>
    <w:link w:val="FooterChar"/>
    <w:uiPriority w:val="99"/>
    <w:unhideWhenUsed/>
    <w:rsid w:val="00386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B8F"/>
  </w:style>
  <w:style w:type="table" w:styleId="TableGrid">
    <w:name w:val="Table Grid"/>
    <w:basedOn w:val="TableNormal"/>
    <w:uiPriority w:val="59"/>
    <w:rsid w:val="00166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6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B8F"/>
  </w:style>
  <w:style w:type="paragraph" w:styleId="Footer">
    <w:name w:val="footer"/>
    <w:basedOn w:val="Normal"/>
    <w:link w:val="FooterChar"/>
    <w:uiPriority w:val="99"/>
    <w:unhideWhenUsed/>
    <w:rsid w:val="00386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B8F"/>
  </w:style>
  <w:style w:type="table" w:styleId="TableGrid">
    <w:name w:val="Table Grid"/>
    <w:basedOn w:val="TableNormal"/>
    <w:uiPriority w:val="59"/>
    <w:rsid w:val="00166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 Country</dc:creator>
  <cp:lastModifiedBy>Di and Euan</cp:lastModifiedBy>
  <cp:revision>5</cp:revision>
  <dcterms:created xsi:type="dcterms:W3CDTF">2019-05-04T01:17:00Z</dcterms:created>
  <dcterms:modified xsi:type="dcterms:W3CDTF">2019-05-05T08:20:00Z</dcterms:modified>
</cp:coreProperties>
</file>