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26" w:rsidRDefault="00712326">
      <w:pPr>
        <w:spacing w:before="8" w:line="120" w:lineRule="exact"/>
        <w:rPr>
          <w:sz w:val="12"/>
          <w:szCs w:val="12"/>
        </w:rPr>
      </w:pPr>
    </w:p>
    <w:p w:rsidR="00712326" w:rsidRDefault="00712326">
      <w:pPr>
        <w:spacing w:before="3" w:line="160" w:lineRule="exact"/>
        <w:rPr>
          <w:sz w:val="16"/>
          <w:szCs w:val="16"/>
        </w:rPr>
      </w:pPr>
    </w:p>
    <w:p w:rsidR="00506702" w:rsidRDefault="00506702">
      <w:pPr>
        <w:spacing w:before="3" w:line="160" w:lineRule="exact"/>
        <w:rPr>
          <w:sz w:val="16"/>
          <w:szCs w:val="16"/>
        </w:rPr>
      </w:pPr>
    </w:p>
    <w:p w:rsidR="00506702" w:rsidRDefault="00506702">
      <w:pPr>
        <w:spacing w:before="3" w:line="160" w:lineRule="exact"/>
        <w:rPr>
          <w:sz w:val="16"/>
          <w:szCs w:val="16"/>
        </w:rPr>
      </w:pPr>
    </w:p>
    <w:p w:rsidR="00506702" w:rsidRDefault="00506702">
      <w:pPr>
        <w:spacing w:before="3" w:line="160" w:lineRule="exact"/>
        <w:rPr>
          <w:sz w:val="16"/>
          <w:szCs w:val="16"/>
        </w:rPr>
      </w:pPr>
    </w:p>
    <w:p w:rsidR="00D106E5" w:rsidRDefault="00A51BAF" w:rsidP="00A51BAF">
      <w:pPr>
        <w:spacing w:line="200" w:lineRule="exact"/>
      </w:pPr>
      <w:r>
        <w:rPr>
          <w:rFonts w:asciiTheme="minorHAnsi" w:hAnsiTheme="minorHAnsi"/>
          <w:b/>
        </w:rPr>
        <w:t xml:space="preserve">      </w:t>
      </w:r>
      <w:r w:rsidR="00D106E5" w:rsidRPr="00D106E5">
        <w:rPr>
          <w:rFonts w:asciiTheme="minorHAnsi" w:hAnsiTheme="minorHAnsi"/>
          <w:b/>
        </w:rPr>
        <w:t>Order:</w:t>
      </w:r>
      <w:r w:rsidR="00D106E5" w:rsidRPr="00D106E5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S</w:t>
      </w:r>
      <w:r w:rsidR="00D106E5" w:rsidRPr="00D106E5">
        <w:rPr>
          <w:rFonts w:asciiTheme="minorHAnsi" w:hAnsiTheme="minorHAnsi"/>
          <w:b/>
        </w:rPr>
        <w:t>kater Name:</w:t>
      </w:r>
      <w:r w:rsidR="00D106E5">
        <w:rPr>
          <w:rFonts w:asciiTheme="minorHAnsi" w:hAnsiTheme="minorHAnsi"/>
          <w:b/>
        </w:rPr>
        <w:tab/>
      </w:r>
      <w:r w:rsidR="00D106E5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</w:t>
      </w:r>
      <w:r w:rsidR="00D106E5" w:rsidRPr="00D106E5">
        <w:rPr>
          <w:rFonts w:asciiTheme="minorHAnsi" w:hAnsiTheme="minorHAnsi"/>
          <w:b/>
        </w:rPr>
        <w:t>Order:</w:t>
      </w:r>
      <w:r w:rsidR="00D106E5" w:rsidRPr="00D106E5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</w:t>
      </w:r>
      <w:r w:rsidR="00D106E5" w:rsidRPr="00D106E5">
        <w:rPr>
          <w:rFonts w:asciiTheme="minorHAnsi" w:hAnsiTheme="minorHAnsi"/>
          <w:b/>
        </w:rPr>
        <w:t>Skater Name:</w:t>
      </w:r>
    </w:p>
    <w:p w:rsidR="00D106E5" w:rsidRDefault="00D106E5">
      <w:pPr>
        <w:spacing w:before="3" w:line="140" w:lineRule="exact"/>
        <w:rPr>
          <w:sz w:val="15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425"/>
      </w:tblGrid>
      <w:tr w:rsidR="00D106E5" w:rsidTr="00D106E5">
        <w:tc>
          <w:tcPr>
            <w:tcW w:w="5424" w:type="dxa"/>
          </w:tcPr>
          <w:tbl>
            <w:tblPr>
              <w:tblW w:w="0" w:type="auto"/>
              <w:tblInd w:w="96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"/>
              <w:gridCol w:w="2041"/>
              <w:gridCol w:w="936"/>
              <w:gridCol w:w="1640"/>
            </w:tblGrid>
            <w:tr w:rsidR="00D106E5" w:rsidTr="00F92EFE">
              <w:trPr>
                <w:trHeight w:hRule="exact" w:val="51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6" w:line="140" w:lineRule="exact"/>
                    <w:rPr>
                      <w:sz w:val="15"/>
                      <w:szCs w:val="15"/>
                    </w:rPr>
                  </w:pPr>
                </w:p>
                <w:p w:rsidR="00D106E5" w:rsidRDefault="00D106E5" w:rsidP="00F92EFE">
                  <w:pPr>
                    <w:ind w:left="105"/>
                    <w:rPr>
                      <w:rFonts w:ascii="Trebuchet MS" w:eastAsia="Trebuchet MS" w:hAnsi="Trebuchet MS" w:cs="Trebuchet MS"/>
                      <w:sz w:val="17"/>
                      <w:szCs w:val="17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4"/>
                      <w:sz w:val="17"/>
                      <w:szCs w:val="17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4"/>
                      <w:sz w:val="17"/>
                      <w:szCs w:val="17"/>
                    </w:rPr>
                    <w:t>d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D106E5" w:rsidRDefault="00D106E5" w:rsidP="00F92EFE">
                  <w:pPr>
                    <w:ind w:left="19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z w:val="21"/>
                      <w:szCs w:val="21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D106E5" w:rsidRDefault="00D106E5" w:rsidP="00F92EFE">
                  <w:pPr>
                    <w:ind w:left="199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16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D106E5" w:rsidRDefault="00D106E5" w:rsidP="00F92EFE">
                  <w:pPr>
                    <w:ind w:left="20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sz w:val="21"/>
                      <w:szCs w:val="21"/>
                    </w:rPr>
                    <w:t>s</w:t>
                  </w:r>
                </w:p>
              </w:tc>
            </w:tr>
            <w:tr w:rsidR="00D106E5" w:rsidTr="00F92EFE">
              <w:trPr>
                <w:trHeight w:hRule="exact" w:val="50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  <w:p w:rsidR="00D106E5" w:rsidRDefault="00D106E5" w:rsidP="00F92EFE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  <w:p w:rsidR="00D106E5" w:rsidRDefault="00D106E5" w:rsidP="00F92EFE"/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2"/>
                    <w:ind w:left="705" w:right="70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D106E5" w:rsidTr="00F92EFE">
              <w:trPr>
                <w:trHeight w:hRule="exact" w:val="42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1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2"/>
                    <w:ind w:left="745" w:right="75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T</w:t>
                  </w:r>
                </w:p>
              </w:tc>
            </w:tr>
            <w:tr w:rsidR="00D106E5" w:rsidTr="00F92EFE">
              <w:trPr>
                <w:trHeight w:hRule="exact" w:val="428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7"/>
                    <w:ind w:left="740" w:right="745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D106E5" w:rsidTr="00F92EFE">
              <w:trPr>
                <w:trHeight w:hRule="exact" w:val="43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3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3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7"/>
                    <w:ind w:left="676" w:right="68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CH</w:t>
                  </w:r>
                </w:p>
              </w:tc>
            </w:tr>
            <w:tr w:rsidR="00D106E5" w:rsidTr="00F92EFE">
              <w:trPr>
                <w:trHeight w:hRule="exact" w:val="42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7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</w:tbl>
          <w:p w:rsidR="00D106E5" w:rsidRDefault="00D106E5">
            <w:pPr>
              <w:spacing w:line="200" w:lineRule="exact"/>
            </w:pPr>
          </w:p>
        </w:tc>
        <w:tc>
          <w:tcPr>
            <w:tcW w:w="5425" w:type="dxa"/>
          </w:tcPr>
          <w:tbl>
            <w:tblPr>
              <w:tblW w:w="0" w:type="auto"/>
              <w:tblInd w:w="96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"/>
              <w:gridCol w:w="2041"/>
              <w:gridCol w:w="936"/>
              <w:gridCol w:w="1640"/>
            </w:tblGrid>
            <w:tr w:rsidR="00D106E5" w:rsidTr="00F92EFE">
              <w:trPr>
                <w:trHeight w:hRule="exact" w:val="51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6" w:line="140" w:lineRule="exact"/>
                    <w:rPr>
                      <w:sz w:val="15"/>
                      <w:szCs w:val="15"/>
                    </w:rPr>
                  </w:pPr>
                </w:p>
                <w:p w:rsidR="00D106E5" w:rsidRDefault="00D106E5" w:rsidP="00F92EFE">
                  <w:pPr>
                    <w:ind w:left="105"/>
                    <w:rPr>
                      <w:rFonts w:ascii="Trebuchet MS" w:eastAsia="Trebuchet MS" w:hAnsi="Trebuchet MS" w:cs="Trebuchet MS"/>
                      <w:sz w:val="17"/>
                      <w:szCs w:val="17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4"/>
                      <w:sz w:val="17"/>
                      <w:szCs w:val="17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4"/>
                      <w:sz w:val="17"/>
                      <w:szCs w:val="17"/>
                    </w:rPr>
                    <w:t>d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D106E5" w:rsidRDefault="00D106E5" w:rsidP="00F92EFE">
                  <w:pPr>
                    <w:ind w:left="19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z w:val="21"/>
                      <w:szCs w:val="21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D106E5" w:rsidRDefault="00D106E5" w:rsidP="00F92EFE">
                  <w:pPr>
                    <w:ind w:left="199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16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D106E5" w:rsidRDefault="00D106E5" w:rsidP="00F92EFE">
                  <w:pPr>
                    <w:ind w:left="20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sz w:val="21"/>
                      <w:szCs w:val="21"/>
                    </w:rPr>
                    <w:t>s</w:t>
                  </w:r>
                </w:p>
              </w:tc>
            </w:tr>
            <w:tr w:rsidR="00D106E5" w:rsidTr="00F92EFE">
              <w:trPr>
                <w:trHeight w:hRule="exact" w:val="50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  <w:p w:rsidR="00D106E5" w:rsidRDefault="00D106E5" w:rsidP="00F92EFE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  <w:p w:rsidR="00D106E5" w:rsidRDefault="00D106E5" w:rsidP="00F92EFE"/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2"/>
                    <w:ind w:left="705" w:right="70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D106E5" w:rsidTr="00F92EFE">
              <w:trPr>
                <w:trHeight w:hRule="exact" w:val="42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1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2"/>
                    <w:ind w:left="745" w:right="75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T</w:t>
                  </w:r>
                </w:p>
              </w:tc>
            </w:tr>
            <w:tr w:rsidR="00D106E5" w:rsidTr="00F92EFE">
              <w:trPr>
                <w:trHeight w:hRule="exact" w:val="428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7"/>
                    <w:ind w:left="740" w:right="745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D106E5" w:rsidTr="00F92EFE">
              <w:trPr>
                <w:trHeight w:hRule="exact" w:val="43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3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3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7"/>
                    <w:ind w:left="676" w:right="68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CH</w:t>
                  </w:r>
                </w:p>
              </w:tc>
            </w:tr>
            <w:tr w:rsidR="00D106E5" w:rsidTr="00F92EFE">
              <w:trPr>
                <w:trHeight w:hRule="exact" w:val="42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7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</w:tbl>
          <w:p w:rsidR="00D106E5" w:rsidRDefault="00D106E5">
            <w:pPr>
              <w:spacing w:line="200" w:lineRule="exact"/>
            </w:pPr>
          </w:p>
        </w:tc>
      </w:tr>
      <w:tr w:rsidR="00D106E5" w:rsidTr="00D106E5">
        <w:tc>
          <w:tcPr>
            <w:tcW w:w="5424" w:type="dxa"/>
          </w:tcPr>
          <w:p w:rsidR="00D106E5" w:rsidRDefault="00D106E5">
            <w:pPr>
              <w:spacing w:line="200" w:lineRule="exact"/>
            </w:pPr>
          </w:p>
          <w:p w:rsidR="00D106E5" w:rsidRDefault="00D106E5" w:rsidP="00D106E5">
            <w:pPr>
              <w:spacing w:before="3" w:line="140" w:lineRule="exact"/>
              <w:rPr>
                <w:rFonts w:asciiTheme="minorHAnsi" w:hAnsiTheme="minorHAnsi"/>
                <w:b/>
              </w:rPr>
            </w:pPr>
          </w:p>
          <w:p w:rsidR="00D106E5" w:rsidRDefault="00D106E5" w:rsidP="00D106E5">
            <w:pPr>
              <w:spacing w:before="3" w:line="140" w:lineRule="exact"/>
              <w:rPr>
                <w:rFonts w:asciiTheme="minorHAnsi" w:hAnsiTheme="minorHAnsi"/>
                <w:b/>
              </w:rPr>
            </w:pPr>
          </w:p>
          <w:p w:rsidR="00D106E5" w:rsidRDefault="00D106E5" w:rsidP="00D106E5">
            <w:pPr>
              <w:spacing w:before="3" w:line="140" w:lineRule="exact"/>
              <w:rPr>
                <w:rFonts w:asciiTheme="minorHAnsi" w:hAnsiTheme="minorHAnsi"/>
                <w:b/>
              </w:rPr>
            </w:pPr>
          </w:p>
          <w:p w:rsidR="00D106E5" w:rsidRPr="00D106E5" w:rsidRDefault="00A51BAF" w:rsidP="00D106E5">
            <w:pPr>
              <w:spacing w:before="3" w:line="14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="00D106E5" w:rsidRPr="00D106E5">
              <w:rPr>
                <w:rFonts w:asciiTheme="minorHAnsi" w:hAnsiTheme="minorHAnsi"/>
                <w:b/>
              </w:rPr>
              <w:t>Order:</w:t>
            </w:r>
            <w:r w:rsidR="00D106E5" w:rsidRPr="00D106E5">
              <w:rPr>
                <w:rFonts w:asciiTheme="minorHAnsi" w:hAnsiTheme="minorHAnsi"/>
                <w:b/>
              </w:rPr>
              <w:tab/>
            </w:r>
            <w:r w:rsidR="00D106E5"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>S</w:t>
            </w:r>
            <w:r w:rsidR="00D106E5" w:rsidRPr="00D106E5">
              <w:rPr>
                <w:rFonts w:asciiTheme="minorHAnsi" w:hAnsiTheme="minorHAnsi"/>
                <w:b/>
              </w:rPr>
              <w:t>kater Name:</w:t>
            </w:r>
          </w:p>
          <w:p w:rsidR="00D106E5" w:rsidRDefault="00D106E5">
            <w:pPr>
              <w:spacing w:line="200" w:lineRule="exact"/>
            </w:pPr>
          </w:p>
          <w:tbl>
            <w:tblPr>
              <w:tblW w:w="0" w:type="auto"/>
              <w:tblInd w:w="96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"/>
              <w:gridCol w:w="2041"/>
              <w:gridCol w:w="936"/>
              <w:gridCol w:w="1640"/>
            </w:tblGrid>
            <w:tr w:rsidR="00D106E5" w:rsidTr="00F92EFE">
              <w:trPr>
                <w:trHeight w:hRule="exact" w:val="51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6" w:line="140" w:lineRule="exact"/>
                    <w:rPr>
                      <w:sz w:val="15"/>
                      <w:szCs w:val="15"/>
                    </w:rPr>
                  </w:pPr>
                </w:p>
                <w:p w:rsidR="00D106E5" w:rsidRDefault="00D106E5" w:rsidP="00F92EFE">
                  <w:pPr>
                    <w:ind w:left="105"/>
                    <w:rPr>
                      <w:rFonts w:ascii="Trebuchet MS" w:eastAsia="Trebuchet MS" w:hAnsi="Trebuchet MS" w:cs="Trebuchet MS"/>
                      <w:sz w:val="17"/>
                      <w:szCs w:val="17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4"/>
                      <w:sz w:val="17"/>
                      <w:szCs w:val="17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4"/>
                      <w:sz w:val="17"/>
                      <w:szCs w:val="17"/>
                    </w:rPr>
                    <w:t>d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D106E5" w:rsidRDefault="00D106E5" w:rsidP="00F92EFE">
                  <w:pPr>
                    <w:ind w:left="19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z w:val="21"/>
                      <w:szCs w:val="21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D106E5" w:rsidRDefault="00D106E5" w:rsidP="00F92EFE">
                  <w:pPr>
                    <w:ind w:left="199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16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D106E5" w:rsidRDefault="00D106E5" w:rsidP="00F92EFE">
                  <w:pPr>
                    <w:ind w:left="20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sz w:val="21"/>
                      <w:szCs w:val="21"/>
                    </w:rPr>
                    <w:t>s</w:t>
                  </w:r>
                </w:p>
              </w:tc>
            </w:tr>
            <w:tr w:rsidR="00D106E5" w:rsidTr="00F92EFE">
              <w:trPr>
                <w:trHeight w:hRule="exact" w:val="50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  <w:p w:rsidR="00D106E5" w:rsidRDefault="00D106E5" w:rsidP="00F92EFE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  <w:p w:rsidR="00D106E5" w:rsidRDefault="00D106E5" w:rsidP="00F92EFE"/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2"/>
                    <w:ind w:left="705" w:right="70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D106E5" w:rsidTr="00F92EFE">
              <w:trPr>
                <w:trHeight w:hRule="exact" w:val="42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1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2"/>
                    <w:ind w:left="745" w:right="75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T</w:t>
                  </w:r>
                </w:p>
              </w:tc>
            </w:tr>
            <w:tr w:rsidR="00D106E5" w:rsidTr="00F92EFE">
              <w:trPr>
                <w:trHeight w:hRule="exact" w:val="428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7"/>
                    <w:ind w:left="740" w:right="745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D106E5" w:rsidTr="00F92EFE">
              <w:trPr>
                <w:trHeight w:hRule="exact" w:val="43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3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3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7"/>
                    <w:ind w:left="676" w:right="68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CH</w:t>
                  </w:r>
                </w:p>
              </w:tc>
            </w:tr>
            <w:tr w:rsidR="00D106E5" w:rsidTr="00F92EFE">
              <w:trPr>
                <w:trHeight w:hRule="exact" w:val="42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7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</w:tbl>
          <w:p w:rsidR="00D106E5" w:rsidRDefault="00D106E5">
            <w:pPr>
              <w:spacing w:line="200" w:lineRule="exact"/>
            </w:pPr>
          </w:p>
        </w:tc>
        <w:tc>
          <w:tcPr>
            <w:tcW w:w="5425" w:type="dxa"/>
          </w:tcPr>
          <w:p w:rsidR="00D106E5" w:rsidRDefault="00D106E5">
            <w:pPr>
              <w:spacing w:line="200" w:lineRule="exact"/>
            </w:pPr>
          </w:p>
          <w:p w:rsidR="00D106E5" w:rsidRDefault="00D106E5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D106E5" w:rsidRDefault="00D106E5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D106E5" w:rsidRDefault="00A51BAF">
            <w:pPr>
              <w:spacing w:line="200" w:lineRule="exact"/>
            </w:pPr>
            <w:r>
              <w:rPr>
                <w:rFonts w:asciiTheme="minorHAnsi" w:hAnsiTheme="minorHAnsi"/>
                <w:b/>
              </w:rPr>
              <w:t xml:space="preserve">   Order:</w:t>
            </w:r>
            <w:r>
              <w:rPr>
                <w:rFonts w:asciiTheme="minorHAnsi" w:hAnsiTheme="minorHAnsi"/>
                <w:b/>
              </w:rPr>
              <w:tab/>
              <w:t xml:space="preserve">             </w:t>
            </w:r>
            <w:r w:rsidR="00D106E5" w:rsidRPr="00D106E5">
              <w:rPr>
                <w:rFonts w:asciiTheme="minorHAnsi" w:hAnsiTheme="minorHAnsi"/>
                <w:b/>
              </w:rPr>
              <w:t>Skater Name:</w:t>
            </w:r>
          </w:p>
          <w:p w:rsidR="00D106E5" w:rsidRDefault="00D106E5">
            <w:pPr>
              <w:spacing w:line="200" w:lineRule="exact"/>
            </w:pPr>
          </w:p>
          <w:tbl>
            <w:tblPr>
              <w:tblW w:w="0" w:type="auto"/>
              <w:tblInd w:w="96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"/>
              <w:gridCol w:w="2041"/>
              <w:gridCol w:w="936"/>
              <w:gridCol w:w="1640"/>
            </w:tblGrid>
            <w:tr w:rsidR="00D106E5" w:rsidTr="00F92EFE">
              <w:trPr>
                <w:trHeight w:hRule="exact" w:val="51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6" w:line="140" w:lineRule="exact"/>
                    <w:rPr>
                      <w:sz w:val="15"/>
                      <w:szCs w:val="15"/>
                    </w:rPr>
                  </w:pPr>
                </w:p>
                <w:p w:rsidR="00D106E5" w:rsidRDefault="00D106E5" w:rsidP="00F92EFE">
                  <w:pPr>
                    <w:ind w:left="105"/>
                    <w:rPr>
                      <w:rFonts w:ascii="Trebuchet MS" w:eastAsia="Trebuchet MS" w:hAnsi="Trebuchet MS" w:cs="Trebuchet MS"/>
                      <w:sz w:val="17"/>
                      <w:szCs w:val="17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4"/>
                      <w:sz w:val="17"/>
                      <w:szCs w:val="17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4"/>
                      <w:sz w:val="17"/>
                      <w:szCs w:val="17"/>
                    </w:rPr>
                    <w:t>d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D106E5" w:rsidRDefault="00D106E5" w:rsidP="00F92EFE">
                  <w:pPr>
                    <w:ind w:left="19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z w:val="21"/>
                      <w:szCs w:val="21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D106E5" w:rsidRDefault="00D106E5" w:rsidP="00F92EFE">
                  <w:pPr>
                    <w:ind w:left="199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16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D106E5" w:rsidRDefault="00D106E5" w:rsidP="00F92EFE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D106E5" w:rsidRDefault="00D106E5" w:rsidP="00F92EFE">
                  <w:pPr>
                    <w:ind w:left="20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sz w:val="21"/>
                      <w:szCs w:val="21"/>
                    </w:rPr>
                    <w:t>s</w:t>
                  </w:r>
                </w:p>
              </w:tc>
            </w:tr>
            <w:tr w:rsidR="00D106E5" w:rsidTr="00F92EFE">
              <w:trPr>
                <w:trHeight w:hRule="exact" w:val="50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  <w:p w:rsidR="00D106E5" w:rsidRDefault="00D106E5" w:rsidP="00F92EFE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  <w:p w:rsidR="00D106E5" w:rsidRDefault="00D106E5" w:rsidP="00F92EFE"/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2"/>
                    <w:ind w:left="705" w:right="70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D106E5" w:rsidTr="00F92EFE">
              <w:trPr>
                <w:trHeight w:hRule="exact" w:val="42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1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  <w:p w:rsidR="00D106E5" w:rsidRDefault="00D106E5" w:rsidP="00F92EFE"/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12"/>
                    <w:ind w:left="745" w:right="75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T</w:t>
                  </w:r>
                </w:p>
              </w:tc>
            </w:tr>
            <w:tr w:rsidR="00D106E5" w:rsidTr="00F92EFE">
              <w:trPr>
                <w:trHeight w:hRule="exact" w:val="428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7"/>
                    <w:ind w:left="740" w:right="745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D106E5" w:rsidTr="00F92EFE">
              <w:trPr>
                <w:trHeight w:hRule="exact" w:val="43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3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3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7"/>
                    <w:ind w:left="676" w:right="68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CH</w:t>
                  </w:r>
                </w:p>
              </w:tc>
            </w:tr>
            <w:tr w:rsidR="00D106E5" w:rsidTr="00F92EFE">
              <w:trPr>
                <w:trHeight w:hRule="exact" w:val="42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  <w:tr w:rsidR="00D106E5" w:rsidTr="00F92EFE">
              <w:trPr>
                <w:trHeight w:hRule="exact" w:val="427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106E5" w:rsidRDefault="00D106E5" w:rsidP="00F92EFE"/>
              </w:tc>
            </w:tr>
          </w:tbl>
          <w:p w:rsidR="00D106E5" w:rsidRDefault="00D106E5">
            <w:pPr>
              <w:spacing w:line="200" w:lineRule="exact"/>
            </w:pPr>
          </w:p>
        </w:tc>
      </w:tr>
      <w:tr w:rsidR="00A51BAF" w:rsidTr="00D106E5">
        <w:tc>
          <w:tcPr>
            <w:tcW w:w="5424" w:type="dxa"/>
          </w:tcPr>
          <w:p w:rsidR="00A51BAF" w:rsidRDefault="00A51BAF">
            <w:pPr>
              <w:spacing w:line="200" w:lineRule="exact"/>
            </w:pPr>
          </w:p>
        </w:tc>
        <w:tc>
          <w:tcPr>
            <w:tcW w:w="5425" w:type="dxa"/>
          </w:tcPr>
          <w:p w:rsidR="00A51BAF" w:rsidRDefault="00A51BAF">
            <w:pPr>
              <w:spacing w:line="200" w:lineRule="exact"/>
            </w:pPr>
          </w:p>
        </w:tc>
      </w:tr>
    </w:tbl>
    <w:p w:rsidR="00712326" w:rsidRDefault="00712326">
      <w:pPr>
        <w:spacing w:line="200" w:lineRule="exact"/>
      </w:pPr>
    </w:p>
    <w:p w:rsidR="00A2105C" w:rsidRDefault="00A2105C">
      <w:pPr>
        <w:spacing w:line="200" w:lineRule="exact"/>
      </w:pPr>
    </w:p>
    <w:p w:rsidR="00712326" w:rsidRDefault="00712326">
      <w:pPr>
        <w:spacing w:before="3" w:line="140" w:lineRule="exact"/>
        <w:rPr>
          <w:sz w:val="15"/>
          <w:szCs w:val="15"/>
        </w:rPr>
      </w:pPr>
    </w:p>
    <w:p w:rsidR="00712326" w:rsidRDefault="00712326">
      <w:pPr>
        <w:spacing w:line="200" w:lineRule="exact"/>
      </w:pPr>
    </w:p>
    <w:p w:rsidR="00747EBF" w:rsidRDefault="00747EBF"/>
    <w:p w:rsidR="005941A5" w:rsidRDefault="005941A5"/>
    <w:p w:rsidR="005941A5" w:rsidRDefault="005941A5"/>
    <w:p w:rsidR="005941A5" w:rsidRDefault="005941A5">
      <w:bookmarkStart w:id="0" w:name="_GoBack"/>
      <w:bookmarkEnd w:id="0"/>
    </w:p>
    <w:p w:rsidR="009A1DFE" w:rsidRDefault="009A1DFE" w:rsidP="009A1DFE">
      <w:pPr>
        <w:spacing w:before="8" w:line="120" w:lineRule="exact"/>
        <w:rPr>
          <w:sz w:val="12"/>
          <w:szCs w:val="12"/>
        </w:rPr>
      </w:pPr>
    </w:p>
    <w:p w:rsidR="009A1DFE" w:rsidRDefault="009A1DFE" w:rsidP="009A1DFE">
      <w:pPr>
        <w:spacing w:before="3" w:line="160" w:lineRule="exact"/>
        <w:rPr>
          <w:sz w:val="16"/>
          <w:szCs w:val="16"/>
        </w:rPr>
      </w:pPr>
    </w:p>
    <w:p w:rsidR="009A1DFE" w:rsidRDefault="009A1DFE" w:rsidP="009A1DFE">
      <w:pPr>
        <w:spacing w:before="3" w:line="160" w:lineRule="exact"/>
        <w:rPr>
          <w:sz w:val="16"/>
          <w:szCs w:val="16"/>
        </w:rPr>
      </w:pPr>
    </w:p>
    <w:p w:rsidR="009A1DFE" w:rsidRDefault="009A1DFE" w:rsidP="009A1DFE">
      <w:pPr>
        <w:spacing w:before="3" w:line="160" w:lineRule="exact"/>
        <w:rPr>
          <w:sz w:val="16"/>
          <w:szCs w:val="16"/>
        </w:rPr>
      </w:pPr>
    </w:p>
    <w:p w:rsidR="009A1DFE" w:rsidRDefault="009A1DFE" w:rsidP="009A1DFE">
      <w:pPr>
        <w:spacing w:before="3" w:line="160" w:lineRule="exact"/>
        <w:rPr>
          <w:sz w:val="16"/>
          <w:szCs w:val="16"/>
        </w:rPr>
      </w:pPr>
    </w:p>
    <w:p w:rsidR="009A1DFE" w:rsidRDefault="009A1DFE" w:rsidP="009A1DFE">
      <w:pPr>
        <w:spacing w:line="200" w:lineRule="exact"/>
      </w:pPr>
      <w:r>
        <w:rPr>
          <w:rFonts w:asciiTheme="minorHAnsi" w:hAnsiTheme="minorHAnsi"/>
          <w:b/>
        </w:rPr>
        <w:t xml:space="preserve">      </w:t>
      </w:r>
      <w:r w:rsidRPr="00D106E5">
        <w:rPr>
          <w:rFonts w:asciiTheme="minorHAnsi" w:hAnsiTheme="minorHAnsi"/>
          <w:b/>
        </w:rPr>
        <w:t>Order:</w:t>
      </w:r>
      <w:r w:rsidRPr="00D106E5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S</w:t>
      </w:r>
      <w:r w:rsidRPr="00D106E5">
        <w:rPr>
          <w:rFonts w:asciiTheme="minorHAnsi" w:hAnsiTheme="minorHAnsi"/>
          <w:b/>
        </w:rPr>
        <w:t>kater Name: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</w:t>
      </w:r>
      <w:r w:rsidRPr="00D106E5">
        <w:rPr>
          <w:rFonts w:asciiTheme="minorHAnsi" w:hAnsiTheme="minorHAnsi"/>
          <w:b/>
        </w:rPr>
        <w:t>Order:</w:t>
      </w:r>
      <w:r w:rsidRPr="00D106E5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</w:t>
      </w:r>
      <w:r w:rsidRPr="00D106E5">
        <w:rPr>
          <w:rFonts w:asciiTheme="minorHAnsi" w:hAnsiTheme="minorHAnsi"/>
          <w:b/>
        </w:rPr>
        <w:t>Skater Name:</w:t>
      </w:r>
    </w:p>
    <w:p w:rsidR="009A1DFE" w:rsidRDefault="009A1DFE" w:rsidP="009A1DFE">
      <w:pPr>
        <w:spacing w:before="3" w:line="140" w:lineRule="exact"/>
        <w:rPr>
          <w:sz w:val="15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425"/>
      </w:tblGrid>
      <w:tr w:rsidR="009A1DFE" w:rsidTr="006853A0">
        <w:tc>
          <w:tcPr>
            <w:tcW w:w="5424" w:type="dxa"/>
          </w:tcPr>
          <w:tbl>
            <w:tblPr>
              <w:tblW w:w="0" w:type="auto"/>
              <w:tblInd w:w="96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"/>
              <w:gridCol w:w="2041"/>
              <w:gridCol w:w="936"/>
              <w:gridCol w:w="1640"/>
            </w:tblGrid>
            <w:tr w:rsidR="009A1DFE" w:rsidTr="006853A0">
              <w:trPr>
                <w:trHeight w:hRule="exact" w:val="51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6" w:line="140" w:lineRule="exact"/>
                    <w:rPr>
                      <w:sz w:val="15"/>
                      <w:szCs w:val="15"/>
                    </w:rPr>
                  </w:pPr>
                </w:p>
                <w:p w:rsidR="009A1DFE" w:rsidRDefault="009A1DFE" w:rsidP="006853A0">
                  <w:pPr>
                    <w:ind w:left="105"/>
                    <w:rPr>
                      <w:rFonts w:ascii="Trebuchet MS" w:eastAsia="Trebuchet MS" w:hAnsi="Trebuchet MS" w:cs="Trebuchet MS"/>
                      <w:sz w:val="17"/>
                      <w:szCs w:val="17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4"/>
                      <w:sz w:val="17"/>
                      <w:szCs w:val="17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4"/>
                      <w:sz w:val="17"/>
                      <w:szCs w:val="17"/>
                    </w:rPr>
                    <w:t>d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9A1DFE" w:rsidRDefault="009A1DFE" w:rsidP="006853A0">
                  <w:pPr>
                    <w:ind w:left="19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z w:val="21"/>
                      <w:szCs w:val="21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9A1DFE" w:rsidRDefault="009A1DFE" w:rsidP="006853A0">
                  <w:pPr>
                    <w:ind w:left="199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16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9A1DFE" w:rsidRDefault="009A1DFE" w:rsidP="006853A0">
                  <w:pPr>
                    <w:ind w:left="20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sz w:val="21"/>
                      <w:szCs w:val="21"/>
                    </w:rPr>
                    <w:t>s</w:t>
                  </w:r>
                </w:p>
              </w:tc>
            </w:tr>
            <w:tr w:rsidR="009A1DFE" w:rsidTr="006853A0">
              <w:trPr>
                <w:trHeight w:hRule="exact" w:val="50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  <w:p w:rsidR="009A1DFE" w:rsidRDefault="009A1DFE" w:rsidP="006853A0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  <w:p w:rsidR="009A1DFE" w:rsidRDefault="009A1DFE" w:rsidP="006853A0"/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2"/>
                    <w:ind w:left="705" w:right="70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9A1DFE" w:rsidTr="006853A0">
              <w:trPr>
                <w:trHeight w:hRule="exact" w:val="42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1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2"/>
                    <w:ind w:left="745" w:right="75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T</w:t>
                  </w:r>
                </w:p>
              </w:tc>
            </w:tr>
            <w:tr w:rsidR="009A1DFE" w:rsidTr="006853A0">
              <w:trPr>
                <w:trHeight w:hRule="exact" w:val="428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7"/>
                    <w:ind w:left="740" w:right="745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9A1DFE" w:rsidTr="006853A0">
              <w:trPr>
                <w:trHeight w:hRule="exact" w:val="43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3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3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7"/>
                    <w:ind w:left="676" w:right="68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CH</w:t>
                  </w:r>
                </w:p>
              </w:tc>
            </w:tr>
            <w:tr w:rsidR="009A1DFE" w:rsidTr="006853A0">
              <w:trPr>
                <w:trHeight w:hRule="exact" w:val="42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7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</w:tbl>
          <w:p w:rsidR="009A1DFE" w:rsidRDefault="009A1DFE" w:rsidP="006853A0">
            <w:pPr>
              <w:spacing w:line="200" w:lineRule="exact"/>
            </w:pPr>
          </w:p>
        </w:tc>
        <w:tc>
          <w:tcPr>
            <w:tcW w:w="5425" w:type="dxa"/>
          </w:tcPr>
          <w:tbl>
            <w:tblPr>
              <w:tblW w:w="0" w:type="auto"/>
              <w:tblInd w:w="96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"/>
              <w:gridCol w:w="2041"/>
              <w:gridCol w:w="936"/>
              <w:gridCol w:w="1640"/>
            </w:tblGrid>
            <w:tr w:rsidR="009A1DFE" w:rsidTr="006853A0">
              <w:trPr>
                <w:trHeight w:hRule="exact" w:val="51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6" w:line="140" w:lineRule="exact"/>
                    <w:rPr>
                      <w:sz w:val="15"/>
                      <w:szCs w:val="15"/>
                    </w:rPr>
                  </w:pPr>
                </w:p>
                <w:p w:rsidR="009A1DFE" w:rsidRDefault="009A1DFE" w:rsidP="006853A0">
                  <w:pPr>
                    <w:ind w:left="105"/>
                    <w:rPr>
                      <w:rFonts w:ascii="Trebuchet MS" w:eastAsia="Trebuchet MS" w:hAnsi="Trebuchet MS" w:cs="Trebuchet MS"/>
                      <w:sz w:val="17"/>
                      <w:szCs w:val="17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4"/>
                      <w:sz w:val="17"/>
                      <w:szCs w:val="17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4"/>
                      <w:sz w:val="17"/>
                      <w:szCs w:val="17"/>
                    </w:rPr>
                    <w:t>d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9A1DFE" w:rsidRDefault="009A1DFE" w:rsidP="006853A0">
                  <w:pPr>
                    <w:ind w:left="19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z w:val="21"/>
                      <w:szCs w:val="21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9A1DFE" w:rsidRDefault="009A1DFE" w:rsidP="006853A0">
                  <w:pPr>
                    <w:ind w:left="199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16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9A1DFE" w:rsidRDefault="009A1DFE" w:rsidP="006853A0">
                  <w:pPr>
                    <w:ind w:left="20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sz w:val="21"/>
                      <w:szCs w:val="21"/>
                    </w:rPr>
                    <w:t>s</w:t>
                  </w:r>
                </w:p>
              </w:tc>
            </w:tr>
            <w:tr w:rsidR="009A1DFE" w:rsidTr="006853A0">
              <w:trPr>
                <w:trHeight w:hRule="exact" w:val="50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  <w:p w:rsidR="009A1DFE" w:rsidRDefault="009A1DFE" w:rsidP="006853A0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  <w:p w:rsidR="009A1DFE" w:rsidRDefault="009A1DFE" w:rsidP="006853A0"/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2"/>
                    <w:ind w:left="705" w:right="70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9A1DFE" w:rsidTr="006853A0">
              <w:trPr>
                <w:trHeight w:hRule="exact" w:val="42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1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2"/>
                    <w:ind w:left="745" w:right="75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T</w:t>
                  </w:r>
                </w:p>
              </w:tc>
            </w:tr>
            <w:tr w:rsidR="009A1DFE" w:rsidTr="006853A0">
              <w:trPr>
                <w:trHeight w:hRule="exact" w:val="428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7"/>
                    <w:ind w:left="740" w:right="745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9A1DFE" w:rsidTr="006853A0">
              <w:trPr>
                <w:trHeight w:hRule="exact" w:val="43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3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3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7"/>
                    <w:ind w:left="676" w:right="68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CH</w:t>
                  </w:r>
                </w:p>
              </w:tc>
            </w:tr>
            <w:tr w:rsidR="009A1DFE" w:rsidTr="006853A0">
              <w:trPr>
                <w:trHeight w:hRule="exact" w:val="42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7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</w:tbl>
          <w:p w:rsidR="009A1DFE" w:rsidRDefault="009A1DFE" w:rsidP="006853A0">
            <w:pPr>
              <w:spacing w:line="200" w:lineRule="exact"/>
            </w:pPr>
          </w:p>
        </w:tc>
      </w:tr>
      <w:tr w:rsidR="009A1DFE" w:rsidTr="006853A0">
        <w:tc>
          <w:tcPr>
            <w:tcW w:w="5424" w:type="dxa"/>
          </w:tcPr>
          <w:p w:rsidR="009A1DFE" w:rsidRDefault="009A1DFE" w:rsidP="006853A0">
            <w:pPr>
              <w:spacing w:line="200" w:lineRule="exact"/>
            </w:pPr>
          </w:p>
          <w:p w:rsidR="009A1DFE" w:rsidRDefault="009A1DFE" w:rsidP="006853A0">
            <w:pPr>
              <w:spacing w:before="3" w:line="140" w:lineRule="exact"/>
              <w:rPr>
                <w:rFonts w:asciiTheme="minorHAnsi" w:hAnsiTheme="minorHAnsi"/>
                <w:b/>
              </w:rPr>
            </w:pPr>
          </w:p>
          <w:p w:rsidR="009A1DFE" w:rsidRDefault="009A1DFE" w:rsidP="006853A0">
            <w:pPr>
              <w:spacing w:before="3" w:line="140" w:lineRule="exact"/>
              <w:rPr>
                <w:rFonts w:asciiTheme="minorHAnsi" w:hAnsiTheme="minorHAnsi"/>
                <w:b/>
              </w:rPr>
            </w:pPr>
          </w:p>
          <w:p w:rsidR="009A1DFE" w:rsidRDefault="009A1DFE" w:rsidP="006853A0">
            <w:pPr>
              <w:spacing w:before="3" w:line="140" w:lineRule="exact"/>
              <w:rPr>
                <w:rFonts w:asciiTheme="minorHAnsi" w:hAnsiTheme="minorHAnsi"/>
                <w:b/>
              </w:rPr>
            </w:pPr>
          </w:p>
          <w:p w:rsidR="009A1DFE" w:rsidRPr="00D106E5" w:rsidRDefault="009A1DFE" w:rsidP="006853A0">
            <w:pPr>
              <w:spacing w:before="3" w:line="14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>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p w:rsidR="009A1DFE" w:rsidRDefault="009A1DFE" w:rsidP="006853A0">
            <w:pPr>
              <w:spacing w:line="200" w:lineRule="exact"/>
            </w:pPr>
          </w:p>
          <w:tbl>
            <w:tblPr>
              <w:tblW w:w="0" w:type="auto"/>
              <w:tblInd w:w="96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"/>
              <w:gridCol w:w="2041"/>
              <w:gridCol w:w="936"/>
              <w:gridCol w:w="1640"/>
            </w:tblGrid>
            <w:tr w:rsidR="009A1DFE" w:rsidTr="006853A0">
              <w:trPr>
                <w:trHeight w:hRule="exact" w:val="51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6" w:line="140" w:lineRule="exact"/>
                    <w:rPr>
                      <w:sz w:val="15"/>
                      <w:szCs w:val="15"/>
                    </w:rPr>
                  </w:pPr>
                </w:p>
                <w:p w:rsidR="009A1DFE" w:rsidRDefault="009A1DFE" w:rsidP="006853A0">
                  <w:pPr>
                    <w:ind w:left="105"/>
                    <w:rPr>
                      <w:rFonts w:ascii="Trebuchet MS" w:eastAsia="Trebuchet MS" w:hAnsi="Trebuchet MS" w:cs="Trebuchet MS"/>
                      <w:sz w:val="17"/>
                      <w:szCs w:val="17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4"/>
                      <w:sz w:val="17"/>
                      <w:szCs w:val="17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4"/>
                      <w:sz w:val="17"/>
                      <w:szCs w:val="17"/>
                    </w:rPr>
                    <w:t>d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9A1DFE" w:rsidRDefault="009A1DFE" w:rsidP="006853A0">
                  <w:pPr>
                    <w:ind w:left="19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z w:val="21"/>
                      <w:szCs w:val="21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9A1DFE" w:rsidRDefault="009A1DFE" w:rsidP="006853A0">
                  <w:pPr>
                    <w:ind w:left="199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16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9A1DFE" w:rsidRDefault="009A1DFE" w:rsidP="006853A0">
                  <w:pPr>
                    <w:ind w:left="20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sz w:val="21"/>
                      <w:szCs w:val="21"/>
                    </w:rPr>
                    <w:t>s</w:t>
                  </w:r>
                </w:p>
              </w:tc>
            </w:tr>
            <w:tr w:rsidR="009A1DFE" w:rsidTr="006853A0">
              <w:trPr>
                <w:trHeight w:hRule="exact" w:val="50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  <w:p w:rsidR="009A1DFE" w:rsidRDefault="009A1DFE" w:rsidP="006853A0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  <w:p w:rsidR="009A1DFE" w:rsidRDefault="009A1DFE" w:rsidP="006853A0"/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2"/>
                    <w:ind w:left="705" w:right="70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9A1DFE" w:rsidTr="006853A0">
              <w:trPr>
                <w:trHeight w:hRule="exact" w:val="42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1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2"/>
                    <w:ind w:left="745" w:right="75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T</w:t>
                  </w:r>
                </w:p>
              </w:tc>
            </w:tr>
            <w:tr w:rsidR="009A1DFE" w:rsidTr="006853A0">
              <w:trPr>
                <w:trHeight w:hRule="exact" w:val="428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7"/>
                    <w:ind w:left="740" w:right="745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9A1DFE" w:rsidTr="006853A0">
              <w:trPr>
                <w:trHeight w:hRule="exact" w:val="43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3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3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7"/>
                    <w:ind w:left="676" w:right="68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CH</w:t>
                  </w:r>
                </w:p>
              </w:tc>
            </w:tr>
            <w:tr w:rsidR="009A1DFE" w:rsidTr="006853A0">
              <w:trPr>
                <w:trHeight w:hRule="exact" w:val="42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7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</w:tbl>
          <w:p w:rsidR="009A1DFE" w:rsidRDefault="009A1DFE" w:rsidP="006853A0">
            <w:pPr>
              <w:spacing w:line="200" w:lineRule="exact"/>
            </w:pPr>
          </w:p>
        </w:tc>
        <w:tc>
          <w:tcPr>
            <w:tcW w:w="5425" w:type="dxa"/>
          </w:tcPr>
          <w:p w:rsidR="009A1DFE" w:rsidRDefault="009A1DFE" w:rsidP="006853A0">
            <w:pPr>
              <w:spacing w:line="200" w:lineRule="exact"/>
            </w:pPr>
          </w:p>
          <w:p w:rsidR="009A1DFE" w:rsidRDefault="009A1DFE" w:rsidP="006853A0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9A1DFE" w:rsidRDefault="009A1DFE" w:rsidP="006853A0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9A1DFE" w:rsidRDefault="009A1DFE" w:rsidP="006853A0">
            <w:pPr>
              <w:spacing w:line="200" w:lineRule="exact"/>
            </w:pPr>
            <w:r>
              <w:rPr>
                <w:rFonts w:asciiTheme="minorHAnsi" w:hAnsiTheme="minorHAnsi"/>
                <w:b/>
              </w:rPr>
              <w:t xml:space="preserve">   Order:</w:t>
            </w:r>
            <w:r>
              <w:rPr>
                <w:rFonts w:asciiTheme="minorHAnsi" w:hAnsiTheme="minorHAnsi"/>
                <w:b/>
              </w:rPr>
              <w:tab/>
              <w:t xml:space="preserve">             </w:t>
            </w:r>
            <w:r w:rsidRPr="00D106E5">
              <w:rPr>
                <w:rFonts w:asciiTheme="minorHAnsi" w:hAnsiTheme="minorHAnsi"/>
                <w:b/>
              </w:rPr>
              <w:t>Skater Name:</w:t>
            </w:r>
          </w:p>
          <w:p w:rsidR="009A1DFE" w:rsidRDefault="009A1DFE" w:rsidP="006853A0">
            <w:pPr>
              <w:spacing w:line="200" w:lineRule="exact"/>
            </w:pPr>
          </w:p>
          <w:tbl>
            <w:tblPr>
              <w:tblW w:w="0" w:type="auto"/>
              <w:tblInd w:w="96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"/>
              <w:gridCol w:w="2041"/>
              <w:gridCol w:w="936"/>
              <w:gridCol w:w="1640"/>
            </w:tblGrid>
            <w:tr w:rsidR="009A1DFE" w:rsidTr="006853A0">
              <w:trPr>
                <w:trHeight w:hRule="exact" w:val="51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6" w:line="140" w:lineRule="exact"/>
                    <w:rPr>
                      <w:sz w:val="15"/>
                      <w:szCs w:val="15"/>
                    </w:rPr>
                  </w:pPr>
                </w:p>
                <w:p w:rsidR="009A1DFE" w:rsidRDefault="009A1DFE" w:rsidP="006853A0">
                  <w:pPr>
                    <w:ind w:left="105"/>
                    <w:rPr>
                      <w:rFonts w:ascii="Trebuchet MS" w:eastAsia="Trebuchet MS" w:hAnsi="Trebuchet MS" w:cs="Trebuchet MS"/>
                      <w:sz w:val="17"/>
                      <w:szCs w:val="17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4"/>
                      <w:sz w:val="17"/>
                      <w:szCs w:val="17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4"/>
                      <w:sz w:val="17"/>
                      <w:szCs w:val="17"/>
                    </w:rPr>
                    <w:t>d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9A1DFE" w:rsidRDefault="009A1DFE" w:rsidP="006853A0">
                  <w:pPr>
                    <w:ind w:left="19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sz w:val="21"/>
                      <w:szCs w:val="21"/>
                    </w:rPr>
                    <w:t>en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z w:val="21"/>
                      <w:szCs w:val="21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9A1DFE" w:rsidRDefault="009A1DFE" w:rsidP="006853A0">
                  <w:pPr>
                    <w:ind w:left="199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16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9A1DFE" w:rsidRDefault="009A1DFE" w:rsidP="006853A0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9A1DFE" w:rsidRDefault="009A1DFE" w:rsidP="006853A0">
                  <w:pPr>
                    <w:ind w:left="208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sz w:val="21"/>
                      <w:szCs w:val="21"/>
                    </w:rPr>
                    <w:t>s</w:t>
                  </w:r>
                </w:p>
              </w:tc>
            </w:tr>
            <w:tr w:rsidR="009A1DFE" w:rsidTr="006853A0">
              <w:trPr>
                <w:trHeight w:hRule="exact" w:val="50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  <w:p w:rsidR="009A1DFE" w:rsidRDefault="009A1DFE" w:rsidP="006853A0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  <w:p w:rsidR="009A1DFE" w:rsidRDefault="009A1DFE" w:rsidP="006853A0"/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2"/>
                    <w:ind w:left="705" w:right="70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9A1DFE" w:rsidTr="006853A0">
              <w:trPr>
                <w:trHeight w:hRule="exact" w:val="424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1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  <w:p w:rsidR="009A1DFE" w:rsidRDefault="009A1DFE" w:rsidP="006853A0"/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3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12"/>
                    <w:ind w:left="745" w:right="75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T</w:t>
                  </w:r>
                </w:p>
              </w:tc>
            </w:tr>
            <w:tr w:rsidR="009A1DFE" w:rsidTr="006853A0">
              <w:trPr>
                <w:trHeight w:hRule="exact" w:val="428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6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7"/>
                    <w:ind w:left="740" w:right="745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9A1DFE" w:rsidTr="006853A0">
              <w:trPr>
                <w:trHeight w:hRule="exact" w:val="431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3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30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7"/>
                    <w:ind w:left="676" w:right="680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CH</w:t>
                  </w:r>
                </w:p>
              </w:tc>
            </w:tr>
            <w:tr w:rsidR="009A1DFE" w:rsidTr="006853A0">
              <w:trPr>
                <w:trHeight w:hRule="exact" w:val="422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  <w:tr w:rsidR="009A1DFE" w:rsidTr="006853A0">
              <w:trPr>
                <w:trHeight w:hRule="exact" w:val="427"/>
              </w:trPr>
              <w:tc>
                <w:tcPr>
                  <w:tcW w:w="5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>
                  <w:pPr>
                    <w:spacing w:before="8"/>
                    <w:ind w:left="105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  <w:w w:val="102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2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01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  <w:tc>
                <w:tcPr>
                  <w:tcW w:w="164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1DFE" w:rsidRDefault="009A1DFE" w:rsidP="006853A0"/>
              </w:tc>
            </w:tr>
          </w:tbl>
          <w:p w:rsidR="009A1DFE" w:rsidRDefault="009A1DFE" w:rsidP="006853A0">
            <w:pPr>
              <w:spacing w:line="200" w:lineRule="exact"/>
            </w:pPr>
          </w:p>
        </w:tc>
      </w:tr>
      <w:tr w:rsidR="009A1DFE" w:rsidTr="006853A0">
        <w:tc>
          <w:tcPr>
            <w:tcW w:w="5424" w:type="dxa"/>
          </w:tcPr>
          <w:p w:rsidR="009A1DFE" w:rsidRDefault="009A1DFE" w:rsidP="006853A0">
            <w:pPr>
              <w:spacing w:line="200" w:lineRule="exact"/>
            </w:pPr>
          </w:p>
        </w:tc>
        <w:tc>
          <w:tcPr>
            <w:tcW w:w="5425" w:type="dxa"/>
          </w:tcPr>
          <w:p w:rsidR="009A1DFE" w:rsidRDefault="009A1DFE" w:rsidP="006853A0">
            <w:pPr>
              <w:spacing w:line="200" w:lineRule="exact"/>
            </w:pPr>
          </w:p>
        </w:tc>
      </w:tr>
    </w:tbl>
    <w:p w:rsidR="009A1DFE" w:rsidRDefault="009A1DFE" w:rsidP="009A1DFE">
      <w:pPr>
        <w:spacing w:line="200" w:lineRule="exact"/>
      </w:pPr>
    </w:p>
    <w:p w:rsidR="009A1DFE" w:rsidRDefault="009A1DFE" w:rsidP="009A1DFE">
      <w:pPr>
        <w:spacing w:line="200" w:lineRule="exact"/>
      </w:pPr>
    </w:p>
    <w:p w:rsidR="009A1DFE" w:rsidRDefault="009A1DFE" w:rsidP="009A1DFE">
      <w:pPr>
        <w:spacing w:before="3" w:line="140" w:lineRule="exact"/>
        <w:rPr>
          <w:sz w:val="15"/>
          <w:szCs w:val="15"/>
        </w:rPr>
      </w:pPr>
    </w:p>
    <w:p w:rsidR="009A1DFE" w:rsidRDefault="009A1DFE" w:rsidP="009A1DFE">
      <w:pPr>
        <w:spacing w:line="200" w:lineRule="exact"/>
      </w:pPr>
    </w:p>
    <w:p w:rsidR="009A1DFE" w:rsidRDefault="009A1DFE" w:rsidP="009A1DFE"/>
    <w:p w:rsidR="009A1DFE" w:rsidRDefault="009A1DFE" w:rsidP="009A1DFE"/>
    <w:p w:rsidR="009A1DFE" w:rsidRDefault="009A1DFE" w:rsidP="009A1DFE"/>
    <w:p w:rsidR="009A1DFE" w:rsidRDefault="009A1DFE" w:rsidP="009A1DFE"/>
    <w:sectPr w:rsidR="009A1DFE" w:rsidSect="00D106E5">
      <w:headerReference w:type="default" r:id="rId8"/>
      <w:footerReference w:type="default" r:id="rId9"/>
      <w:pgSz w:w="11920" w:h="16840"/>
      <w:pgMar w:top="567" w:right="720" w:bottom="720" w:left="567" w:header="306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50" w:rsidRDefault="00023E50">
      <w:r>
        <w:separator/>
      </w:r>
    </w:p>
  </w:endnote>
  <w:endnote w:type="continuationSeparator" w:id="0">
    <w:p w:rsidR="00023E50" w:rsidRDefault="0002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26" w:rsidRDefault="00712326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50" w:rsidRDefault="00023E50">
      <w:r>
        <w:separator/>
      </w:r>
    </w:p>
  </w:footnote>
  <w:footnote w:type="continuationSeparator" w:id="0">
    <w:p w:rsidR="00023E50" w:rsidRDefault="0002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26" w:rsidRPr="00D106E5" w:rsidRDefault="00280F42" w:rsidP="00A51BAF">
    <w:pPr>
      <w:spacing w:line="200" w:lineRule="exact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Skate NZ</w:t>
    </w:r>
    <w:r w:rsidR="00023E50">
      <w:rPr>
        <w:rFonts w:asciiTheme="minorHAnsi" w:hAnsiTheme="minorHAnsi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95.85pt;margin-top:15.35pt;width:78.25pt;height:28.55pt;z-index:-251660288;mso-position-horizontal-relative:page;mso-position-vertical-relative:page">
          <v:imagedata r:id="rId1" o:title=""/>
          <w10:wrap anchorx="page" anchory="page"/>
        </v:shape>
      </w:pict>
    </w:r>
    <w:r w:rsidR="00023E50">
      <w:rPr>
        <w:rFonts w:asciiTheme="minorHAnsi" w:hAnsiTheme="minorHAnsi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5.65pt;margin-top:36.4pt;width:4.45pt;height:12.8pt;z-index:-251659264;mso-position-horizontal-relative:page;mso-position-vertical-relative:page" filled="f" stroked="f">
          <v:textbox inset="0,0,0,0">
            <w:txbxContent>
              <w:p w:rsidR="00712326" w:rsidRDefault="00747EBF">
                <w:pPr>
                  <w:spacing w:line="24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rFonts w:asciiTheme="minorHAnsi" w:hAnsiTheme="minorHAnsi"/>
        <w:sz w:val="28"/>
        <w:szCs w:val="28"/>
      </w:rPr>
      <w:t xml:space="preserve"> - </w:t>
    </w:r>
    <w:r w:rsidR="00AA4BA7">
      <w:rPr>
        <w:rFonts w:asciiTheme="minorHAnsi" w:hAnsiTheme="minorHAnsi"/>
        <w:sz w:val="28"/>
        <w:szCs w:val="28"/>
      </w:rPr>
      <w:t xml:space="preserve">FREEDANCE &amp; </w:t>
    </w:r>
    <w:r w:rsidR="00070942">
      <w:rPr>
        <w:rFonts w:asciiTheme="minorHAnsi" w:hAnsiTheme="minorHAnsi"/>
        <w:sz w:val="28"/>
        <w:szCs w:val="28"/>
      </w:rPr>
      <w:t xml:space="preserve">FREESKATING </w:t>
    </w:r>
    <w:r w:rsidR="00D106E5" w:rsidRPr="00D106E5">
      <w:rPr>
        <w:rFonts w:asciiTheme="minorHAnsi" w:hAnsiTheme="minorHAnsi"/>
        <w:sz w:val="28"/>
        <w:szCs w:val="28"/>
      </w:rPr>
      <w:t>JUDGES/REFEREE SCORING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9F4"/>
    <w:multiLevelType w:val="multilevel"/>
    <w:tmpl w:val="E88245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023E50"/>
    <w:rsid w:val="00055AF8"/>
    <w:rsid w:val="00070942"/>
    <w:rsid w:val="00167B90"/>
    <w:rsid w:val="00280F42"/>
    <w:rsid w:val="002F4DC2"/>
    <w:rsid w:val="004214C1"/>
    <w:rsid w:val="00506702"/>
    <w:rsid w:val="005941A5"/>
    <w:rsid w:val="005C5504"/>
    <w:rsid w:val="00660316"/>
    <w:rsid w:val="00712326"/>
    <w:rsid w:val="00747EBF"/>
    <w:rsid w:val="007C0F77"/>
    <w:rsid w:val="009A1DFE"/>
    <w:rsid w:val="00A2105C"/>
    <w:rsid w:val="00A25289"/>
    <w:rsid w:val="00A51BAF"/>
    <w:rsid w:val="00AA4BA7"/>
    <w:rsid w:val="00AC2AD0"/>
    <w:rsid w:val="00D106E5"/>
    <w:rsid w:val="00F9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E5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4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C2"/>
  </w:style>
  <w:style w:type="paragraph" w:styleId="Footer">
    <w:name w:val="footer"/>
    <w:basedOn w:val="Normal"/>
    <w:link w:val="FooterChar"/>
    <w:uiPriority w:val="99"/>
    <w:unhideWhenUsed/>
    <w:rsid w:val="002F4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C2"/>
  </w:style>
  <w:style w:type="table" w:styleId="TableGrid">
    <w:name w:val="Table Grid"/>
    <w:basedOn w:val="TableNormal"/>
    <w:uiPriority w:val="59"/>
    <w:rsid w:val="00D1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E5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4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C2"/>
  </w:style>
  <w:style w:type="paragraph" w:styleId="Footer">
    <w:name w:val="footer"/>
    <w:basedOn w:val="Normal"/>
    <w:link w:val="FooterChar"/>
    <w:uiPriority w:val="99"/>
    <w:unhideWhenUsed/>
    <w:rsid w:val="002F4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C2"/>
  </w:style>
  <w:style w:type="table" w:styleId="TableGrid">
    <w:name w:val="Table Grid"/>
    <w:basedOn w:val="TableNormal"/>
    <w:uiPriority w:val="59"/>
    <w:rsid w:val="00D1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 Country</dc:creator>
  <cp:lastModifiedBy>Di and Euan</cp:lastModifiedBy>
  <cp:revision>9</cp:revision>
  <cp:lastPrinted>2019-05-05T08:19:00Z</cp:lastPrinted>
  <dcterms:created xsi:type="dcterms:W3CDTF">2019-05-04T01:01:00Z</dcterms:created>
  <dcterms:modified xsi:type="dcterms:W3CDTF">2019-05-05T08:20:00Z</dcterms:modified>
</cp:coreProperties>
</file>